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72" w:rsidRPr="006E4EB7" w:rsidRDefault="001C2B72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6E4EB7">
        <w:rPr>
          <w:rFonts w:ascii="Arial" w:hAnsi="Arial" w:cs="Arial"/>
          <w:b/>
          <w:sz w:val="48"/>
          <w:szCs w:val="48"/>
        </w:rPr>
        <w:t>PIANO DIDATTICO PERSONALIZZATO</w:t>
      </w:r>
    </w:p>
    <w:p w:rsidR="001C2B72" w:rsidRDefault="001C2B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C2B72" w:rsidRDefault="001C2B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C2B72" w:rsidRDefault="001C2B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Anno Scolastico ………………</w:t>
      </w:r>
    </w:p>
    <w:p w:rsidR="001C2B72" w:rsidRDefault="001C2B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C2B72" w:rsidRDefault="001C2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Istituto…………………………………………………………….</w:t>
      </w:r>
    </w:p>
    <w:p w:rsidR="001C2B72" w:rsidRDefault="001C2B72">
      <w:pPr>
        <w:rPr>
          <w:rFonts w:ascii="Arial" w:hAnsi="Arial" w:cs="Arial"/>
          <w:sz w:val="28"/>
          <w:szCs w:val="28"/>
        </w:rPr>
      </w:pPr>
    </w:p>
    <w:p w:rsidR="001C2B72" w:rsidRDefault="001C2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Classe………..                                                 Sezione………….</w:t>
      </w:r>
    </w:p>
    <w:p w:rsidR="001C2B72" w:rsidRDefault="001C2B72">
      <w:pPr>
        <w:rPr>
          <w:rFonts w:ascii="Arial" w:hAnsi="Arial" w:cs="Arial"/>
          <w:sz w:val="28"/>
          <w:szCs w:val="28"/>
        </w:rPr>
      </w:pPr>
    </w:p>
    <w:p w:rsidR="001C2B72" w:rsidRDefault="001C2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Coordinatore di classe………………………………………</w:t>
      </w:r>
    </w:p>
    <w:p w:rsidR="001C2B72" w:rsidRDefault="001C2B72">
      <w:pPr>
        <w:rPr>
          <w:rFonts w:ascii="Arial" w:hAnsi="Arial" w:cs="Arial"/>
          <w:sz w:val="28"/>
          <w:szCs w:val="28"/>
        </w:rPr>
      </w:pPr>
    </w:p>
    <w:p w:rsidR="001C2B72" w:rsidRDefault="001C2B72" w:rsidP="0068384D">
      <w:pPr>
        <w:numPr>
          <w:ilvl w:val="0"/>
          <w:numId w:val="29"/>
        </w:num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 RELATIVI 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1C2B72" w:rsidTr="00CE20A3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72" w:rsidRDefault="001C2B72" w:rsidP="00CE20A3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72" w:rsidRDefault="001C2B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C2B72" w:rsidTr="00CE20A3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72" w:rsidRDefault="001C2B72" w:rsidP="00CE20A3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72" w:rsidRDefault="001C2B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C2B72" w:rsidTr="00CE20A3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72" w:rsidRDefault="001C2B72" w:rsidP="00CE20A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 w:rsidP="00CE20A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 w:rsidRPr="00575C07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  <w:p w:rsidR="001C2B72" w:rsidRDefault="001C2B72" w:rsidP="00CE20A3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1C2B72" w:rsidRDefault="001C2B72" w:rsidP="00CE20A3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72" w:rsidRDefault="001C2B72" w:rsidP="00E57625">
            <w:pPr>
              <w:autoSpaceDE w:val="0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C2B72" w:rsidRDefault="001C2B72" w:rsidP="00E57625">
            <w:pPr>
              <w:autoSpaceDE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Redatta da __________________</w:t>
            </w:r>
          </w:p>
          <w:p w:rsidR="001C2B72" w:rsidRDefault="001C2B72" w:rsidP="00E57625">
            <w:pPr>
              <w:autoSpaceDE w:val="0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C2B72" w:rsidRDefault="001C2B72" w:rsidP="00E57625">
            <w:pPr>
              <w:autoSpaceDE w:val="0"/>
              <w:snapToGrid w:val="0"/>
              <w:spacing w:line="276" w:lineRule="auto"/>
              <w:rPr>
                <w:rFonts w:ascii="Arial" w:hAnsi="Arial" w:cs="Arial"/>
                <w:shd w:val="clear" w:color="auto" w:fill="FFFF00"/>
              </w:rPr>
            </w:pPr>
          </w:p>
          <w:p w:rsidR="001C2B72" w:rsidRDefault="001C2B72" w:rsidP="00E57625">
            <w:pPr>
              <w:autoSpaceDE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 data _________________</w:t>
            </w:r>
          </w:p>
        </w:tc>
      </w:tr>
      <w:tr w:rsidR="001C2B72" w:rsidTr="00CE20A3">
        <w:trPr>
          <w:trHeight w:val="260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72" w:rsidRDefault="001C2B72" w:rsidP="00CE20A3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1C2B72" w:rsidTr="00CE20A3">
        <w:trPr>
          <w:trHeight w:val="410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72" w:rsidRDefault="001C2B72" w:rsidP="00CE2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osservazioni </w:t>
            </w:r>
            <w:r w:rsidRPr="00575C07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1C2B72" w:rsidRDefault="001C2B7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C2B72" w:rsidRDefault="001C2B72" w:rsidP="00870266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  <w:sectPr w:rsidR="001C2B72" w:rsidSect="0080700D">
          <w:pgSz w:w="11906" w:h="16838"/>
          <w:pgMar w:top="568" w:right="1134" w:bottom="1134" w:left="1134" w:header="708" w:footer="1116" w:gutter="0"/>
          <w:cols w:space="708"/>
          <w:docGrid w:linePitch="360"/>
        </w:sectPr>
      </w:pPr>
    </w:p>
    <w:p w:rsidR="001C2B72" w:rsidRDefault="001C2B72" w:rsidP="0068384D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DESCRIZIONI DEL FUNZIONAMENTO DELLE ABILITÀ STRUMENTALI</w:t>
      </w:r>
    </w:p>
    <w:p w:rsidR="001C2B72" w:rsidRPr="00394256" w:rsidRDefault="001C2B72" w:rsidP="0039425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0"/>
        <w:gridCol w:w="3559"/>
        <w:gridCol w:w="3419"/>
      </w:tblGrid>
      <w:tr w:rsidR="001C2B72" w:rsidRPr="006D3D7B" w:rsidTr="00F931C0">
        <w:trPr>
          <w:trHeight w:val="448"/>
        </w:trPr>
        <w:tc>
          <w:tcPr>
            <w:tcW w:w="2300" w:type="dxa"/>
            <w:vMerge w:val="restart"/>
            <w:vAlign w:val="center"/>
          </w:tcPr>
          <w:p w:rsidR="001C2B72" w:rsidRPr="00575C07" w:rsidRDefault="001C2B72" w:rsidP="00F931C0">
            <w:pPr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LETTURA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575C07">
              <w:rPr>
                <w:rFonts w:ascii="Arial" w:hAnsi="Arial" w:cs="Arial"/>
                <w:b/>
                <w:bCs/>
                <w:iCs/>
                <w:vertAlign w:val="superscript"/>
              </w:rPr>
              <w:t>5</w:t>
            </w:r>
          </w:p>
          <w:p w:rsidR="001C2B72" w:rsidRPr="00FB0B4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 xml:space="preserve"> </w:t>
            </w:r>
            <w:r w:rsidRPr="00FB0B4B">
              <w:rPr>
                <w:rFonts w:ascii="Arial" w:hAnsi="Arial" w:cs="Arial"/>
                <w:bCs/>
                <w:i/>
                <w:iCs/>
              </w:rPr>
              <w:t>(velocità, correttezza, comprensione</w:t>
            </w:r>
            <w:r w:rsidRPr="00575C07">
              <w:rPr>
                <w:rFonts w:ascii="Arial" w:hAnsi="Arial" w:cs="Arial"/>
                <w:bCs/>
                <w:i/>
                <w:iCs/>
                <w:vertAlign w:val="superscript"/>
              </w:rPr>
              <w:t>6</w:t>
            </w:r>
            <w:r w:rsidRPr="00FB0B4B">
              <w:rPr>
                <w:rFonts w:ascii="Arial" w:hAnsi="Arial" w:cs="Arial"/>
                <w:bCs/>
                <w:i/>
                <w:iCs/>
              </w:rPr>
              <w:t>)</w:t>
            </w:r>
          </w:p>
          <w:p w:rsidR="001C2B72" w:rsidRPr="006D3D7B" w:rsidRDefault="001C2B72" w:rsidP="00F931C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  <w:r w:rsidRPr="00575C07">
              <w:rPr>
                <w:rFonts w:ascii="Arial" w:hAnsi="Arial" w:cs="Arial"/>
                <w:bCs/>
                <w:iCs/>
                <w:vertAlign w:val="superscript"/>
              </w:rPr>
              <w:t>3</w:t>
            </w: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  <w:r w:rsidRPr="00575C07">
              <w:rPr>
                <w:rFonts w:ascii="Arial" w:hAnsi="Arial" w:cs="Arial"/>
                <w:bCs/>
                <w:iCs/>
                <w:vertAlign w:val="superscript"/>
              </w:rPr>
              <w:t>4</w:t>
            </w:r>
          </w:p>
        </w:tc>
      </w:tr>
      <w:tr w:rsidR="001C2B72" w:rsidRPr="006D3D7B" w:rsidTr="00F931C0">
        <w:trPr>
          <w:trHeight w:val="3233"/>
        </w:trPr>
        <w:tc>
          <w:tcPr>
            <w:tcW w:w="2300" w:type="dxa"/>
            <w:vMerge/>
            <w:vAlign w:val="center"/>
          </w:tcPr>
          <w:p w:rsidR="001C2B72" w:rsidRPr="006D3D7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C2B72" w:rsidRPr="006D3D7B" w:rsidTr="00F931C0">
        <w:trPr>
          <w:trHeight w:val="548"/>
        </w:trPr>
        <w:tc>
          <w:tcPr>
            <w:tcW w:w="2300" w:type="dxa"/>
            <w:vMerge w:val="restart"/>
            <w:vAlign w:val="center"/>
          </w:tcPr>
          <w:p w:rsidR="001C2B72" w:rsidRPr="002D6892" w:rsidRDefault="001C2B72" w:rsidP="00F931C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SCRITTURA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575C07">
              <w:rPr>
                <w:rFonts w:ascii="Arial" w:hAnsi="Arial" w:cs="Arial"/>
                <w:b/>
                <w:bCs/>
                <w:iCs/>
                <w:vertAlign w:val="superscript"/>
              </w:rPr>
              <w:t>7</w:t>
            </w:r>
          </w:p>
          <w:p w:rsidR="001C2B72" w:rsidRPr="00FB0B4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>(tipologia di errori,  grafia, produzione testi:ideazione, stesura,revisione)</w:t>
            </w:r>
          </w:p>
          <w:p w:rsidR="001C2B72" w:rsidRPr="00FB0B4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</w:p>
          <w:p w:rsidR="001C2B72" w:rsidRPr="006D3D7B" w:rsidRDefault="001C2B72" w:rsidP="00F931C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1C2B72" w:rsidRPr="006D3D7B" w:rsidTr="00F931C0">
        <w:trPr>
          <w:trHeight w:val="3551"/>
        </w:trPr>
        <w:tc>
          <w:tcPr>
            <w:tcW w:w="2300" w:type="dxa"/>
            <w:vMerge/>
            <w:vAlign w:val="center"/>
          </w:tcPr>
          <w:p w:rsidR="001C2B72" w:rsidRPr="006D3D7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C2B72" w:rsidRPr="006D3D7B" w:rsidTr="00F931C0">
        <w:trPr>
          <w:trHeight w:val="544"/>
        </w:trPr>
        <w:tc>
          <w:tcPr>
            <w:tcW w:w="2300" w:type="dxa"/>
            <w:vMerge w:val="restart"/>
            <w:vAlign w:val="center"/>
          </w:tcPr>
          <w:p w:rsidR="001C2B72" w:rsidRPr="00575C07" w:rsidRDefault="001C2B72" w:rsidP="00F931C0">
            <w:pPr>
              <w:rPr>
                <w:rFonts w:ascii="Arial" w:hAnsi="Arial" w:cs="Arial"/>
                <w:bCs/>
                <w:iCs/>
              </w:rPr>
            </w:pPr>
            <w:r w:rsidRPr="00575C07">
              <w:rPr>
                <w:rFonts w:ascii="Arial" w:hAnsi="Arial" w:cs="Arial"/>
                <w:b/>
                <w:bCs/>
                <w:iCs/>
              </w:rPr>
              <w:t>CALCOLO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575C07">
              <w:rPr>
                <w:rFonts w:ascii="Arial" w:hAnsi="Arial" w:cs="Arial"/>
                <w:b/>
                <w:bCs/>
                <w:iCs/>
                <w:vertAlign w:val="superscript"/>
              </w:rPr>
              <w:t>8</w:t>
            </w:r>
          </w:p>
          <w:p w:rsidR="001C2B72" w:rsidRPr="00FB0B4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>(accuratezza e velocità nel calcolo a mente e scritto)</w:t>
            </w:r>
          </w:p>
          <w:p w:rsidR="001C2B72" w:rsidRPr="00FB0B4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</w:p>
          <w:p w:rsidR="001C2B72" w:rsidRPr="006D3D7B" w:rsidRDefault="001C2B72" w:rsidP="00F931C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1C2B72" w:rsidRPr="006D3D7B" w:rsidTr="00F931C0">
        <w:trPr>
          <w:trHeight w:val="3335"/>
        </w:trPr>
        <w:tc>
          <w:tcPr>
            <w:tcW w:w="2300" w:type="dxa"/>
            <w:vMerge/>
            <w:vAlign w:val="center"/>
          </w:tcPr>
          <w:p w:rsidR="001C2B72" w:rsidRPr="006D3D7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C2B72" w:rsidRPr="006D3D7B" w:rsidTr="00F931C0">
        <w:trPr>
          <w:trHeight w:val="418"/>
        </w:trPr>
        <w:tc>
          <w:tcPr>
            <w:tcW w:w="2300" w:type="dxa"/>
            <w:vMerge w:val="restart"/>
            <w:vAlign w:val="center"/>
          </w:tcPr>
          <w:p w:rsidR="001C2B72" w:rsidRPr="002D6892" w:rsidRDefault="001C2B72" w:rsidP="00F931C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ALTRI DISTURBI ASSOCIATI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1C2B72" w:rsidRPr="006D3D7B" w:rsidTr="00F931C0">
        <w:trPr>
          <w:trHeight w:val="1698"/>
        </w:trPr>
        <w:tc>
          <w:tcPr>
            <w:tcW w:w="2300" w:type="dxa"/>
            <w:vMerge/>
            <w:vAlign w:val="center"/>
          </w:tcPr>
          <w:p w:rsidR="001C2B72" w:rsidRPr="006D3D7B" w:rsidRDefault="001C2B72" w:rsidP="00F931C0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1C2B72" w:rsidRPr="006D3D7B" w:rsidRDefault="001C2B72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1C2B72" w:rsidRDefault="001C2B72">
      <w:pPr>
        <w:rPr>
          <w:rFonts w:ascii="Arial" w:hAnsi="Arial" w:cs="Arial"/>
          <w:sz w:val="23"/>
          <w:szCs w:val="23"/>
          <w:lang w:eastAsia="it-IT"/>
        </w:rPr>
      </w:pPr>
    </w:p>
    <w:p w:rsidR="001C2B72" w:rsidRDefault="001C2B72">
      <w:pPr>
        <w:rPr>
          <w:rFonts w:ascii="Arial" w:hAnsi="Arial" w:cs="Arial"/>
          <w:sz w:val="23"/>
          <w:szCs w:val="23"/>
          <w:lang w:eastAsia="it-IT"/>
        </w:rPr>
        <w:sectPr w:rsidR="001C2B72" w:rsidSect="0080700D">
          <w:pgSz w:w="11906" w:h="16838"/>
          <w:pgMar w:top="568" w:right="1134" w:bottom="1134" w:left="1134" w:header="708" w:footer="1116" w:gutter="0"/>
          <w:cols w:space="708"/>
          <w:docGrid w:linePitch="360"/>
        </w:sectPr>
      </w:pPr>
    </w:p>
    <w:p w:rsidR="001C2B72" w:rsidRPr="002912E1" w:rsidRDefault="001C2B72" w:rsidP="0068384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912E1">
        <w:rPr>
          <w:rFonts w:ascii="Arial" w:hAnsi="Arial" w:cs="Arial"/>
          <w:b/>
          <w:sz w:val="28"/>
          <w:szCs w:val="28"/>
        </w:rPr>
        <w:lastRenderedPageBreak/>
        <w:t>CARATTERISTICHE COMPORTAMENTALI</w:t>
      </w:r>
    </w:p>
    <w:p w:rsidR="001C2B72" w:rsidRPr="002912E1" w:rsidRDefault="001C2B72" w:rsidP="00F70AD7">
      <w:pPr>
        <w:ind w:left="1440"/>
        <w:rPr>
          <w:rFonts w:ascii="Arial" w:hAnsi="Arial" w:cs="Arial"/>
        </w:rPr>
      </w:pPr>
    </w:p>
    <w:p w:rsidR="001C2B72" w:rsidRPr="002912E1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912E1">
        <w:rPr>
          <w:rFonts w:ascii="Arial" w:hAnsi="Arial" w:cs="Arial"/>
        </w:rPr>
        <w:t>Collaborazione e partecipazione</w:t>
      </w:r>
      <w:r>
        <w:rPr>
          <w:rFonts w:ascii="Arial" w:hAnsi="Arial" w:cs="Arial"/>
        </w:rPr>
        <w:t xml:space="preserve"> </w:t>
      </w:r>
      <w:r w:rsidRPr="00575C07">
        <w:rPr>
          <w:rFonts w:ascii="Arial" w:hAnsi="Arial" w:cs="Arial"/>
          <w:vertAlign w:val="superscript"/>
        </w:rPr>
        <w:t>9</w:t>
      </w:r>
    </w:p>
    <w:p w:rsidR="001C2B72" w:rsidRPr="002912E1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912E1">
        <w:rPr>
          <w:rFonts w:ascii="Arial" w:hAnsi="Arial" w:cs="Arial"/>
        </w:rPr>
        <w:t xml:space="preserve">Relazionalità con compagni/adulti </w:t>
      </w:r>
      <w:r w:rsidRPr="00575C07">
        <w:rPr>
          <w:rFonts w:ascii="Arial" w:hAnsi="Arial" w:cs="Arial"/>
          <w:vertAlign w:val="superscript"/>
        </w:rPr>
        <w:t>10</w:t>
      </w:r>
    </w:p>
    <w:p w:rsidR="001C2B72" w:rsidRPr="002912E1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912E1">
        <w:rPr>
          <w:rFonts w:ascii="Arial" w:hAnsi="Arial" w:cs="Arial"/>
        </w:rPr>
        <w:t>Frequenza scolastica</w:t>
      </w:r>
      <w:r>
        <w:rPr>
          <w:rFonts w:ascii="Arial" w:hAnsi="Arial" w:cs="Arial"/>
        </w:rPr>
        <w:t xml:space="preserve"> </w:t>
      </w:r>
    </w:p>
    <w:p w:rsidR="001C2B72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912E1">
        <w:rPr>
          <w:rFonts w:ascii="Arial" w:hAnsi="Arial" w:cs="Arial"/>
        </w:rPr>
        <w:t>Accettazione e rispetto delle regole</w:t>
      </w:r>
    </w:p>
    <w:p w:rsidR="001C2B72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Motivazione al lavoro scolastico </w:t>
      </w:r>
    </w:p>
    <w:p w:rsidR="001C2B72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Capacità organizzative </w:t>
      </w:r>
      <w:r w:rsidRPr="00575C07">
        <w:rPr>
          <w:rFonts w:ascii="Arial" w:hAnsi="Arial" w:cs="Arial"/>
          <w:vertAlign w:val="superscript"/>
        </w:rPr>
        <w:t>11</w:t>
      </w:r>
    </w:p>
    <w:p w:rsidR="001C2B72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Rispetto degli impegni e delle responsabilità</w:t>
      </w:r>
    </w:p>
    <w:p w:rsidR="001C2B72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Consapevolezza delle proprie difficoltà </w:t>
      </w:r>
      <w:r w:rsidRPr="00575C07">
        <w:rPr>
          <w:rFonts w:ascii="Arial" w:hAnsi="Arial" w:cs="Arial"/>
          <w:vertAlign w:val="superscript"/>
        </w:rPr>
        <w:t>12</w:t>
      </w:r>
    </w:p>
    <w:p w:rsidR="001C2B72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Senso di autoefficacia </w:t>
      </w:r>
      <w:r w:rsidRPr="00575C07">
        <w:rPr>
          <w:rFonts w:ascii="Arial" w:hAnsi="Arial" w:cs="Arial"/>
          <w:vertAlign w:val="superscript"/>
        </w:rPr>
        <w:t>13</w:t>
      </w:r>
    </w:p>
    <w:p w:rsidR="001C2B72" w:rsidRPr="00ED53AA" w:rsidRDefault="001C2B72" w:rsidP="00F931C0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Autovalutazione delle proprie abilità  e potenzialità nelle diverse discipline</w:t>
      </w:r>
    </w:p>
    <w:p w:rsidR="001C2B72" w:rsidRPr="00F023CC" w:rsidRDefault="001C2B72" w:rsidP="00E366CC">
      <w:pPr>
        <w:ind w:left="927"/>
        <w:rPr>
          <w:rFonts w:ascii="Arial" w:hAnsi="Arial" w:cs="Arial"/>
          <w:i/>
          <w:sz w:val="22"/>
          <w:szCs w:val="22"/>
        </w:rPr>
      </w:pPr>
    </w:p>
    <w:p w:rsidR="001C2B72" w:rsidRPr="0080700D" w:rsidRDefault="001C2B72">
      <w:pPr>
        <w:rPr>
          <w:rFonts w:ascii="Arial" w:hAnsi="Arial" w:cs="Arial"/>
          <w:i/>
        </w:rPr>
      </w:pPr>
    </w:p>
    <w:p w:rsidR="001C2B72" w:rsidRDefault="001C2B72" w:rsidP="0068384D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CARATTERISTICHE DEL PROCESSO DI APPRENDIMENTO</w:t>
      </w:r>
      <w:r w:rsidRPr="00575C07">
        <w:rPr>
          <w:rFonts w:ascii="Arial" w:hAnsi="Arial" w:cs="Arial"/>
          <w:b/>
          <w:sz w:val="28"/>
          <w:szCs w:val="28"/>
          <w:vertAlign w:val="superscript"/>
        </w:rPr>
        <w:t>14</w:t>
      </w:r>
    </w:p>
    <w:p w:rsidR="001C2B72" w:rsidRDefault="001C2B72" w:rsidP="006B1F6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4"/>
        <w:gridCol w:w="5748"/>
      </w:tblGrid>
      <w:tr w:rsidR="001C2B72" w:rsidRPr="00595FE8" w:rsidTr="00F931C0">
        <w:trPr>
          <w:trHeight w:val="2500"/>
        </w:trPr>
        <w:tc>
          <w:tcPr>
            <w:tcW w:w="3970" w:type="dxa"/>
            <w:vAlign w:val="center"/>
          </w:tcPr>
          <w:p w:rsidR="001C2B72" w:rsidRPr="00595FE8" w:rsidRDefault="001C2B72" w:rsidP="00F931C0">
            <w:pPr>
              <w:pStyle w:val="Intestazione"/>
              <w:keepNext w:val="0"/>
              <w:spacing w:before="0" w:after="0"/>
              <w:rPr>
                <w:rFonts w:cs="Arial"/>
              </w:rPr>
            </w:pPr>
            <w:r w:rsidRPr="00595FE8">
              <w:rPr>
                <w:rFonts w:cs="Arial"/>
              </w:rPr>
              <w:t xml:space="preserve">Capacità di memorizzare procedure operative nelle discipline tecnico-pratiche </w:t>
            </w:r>
            <w:r w:rsidRPr="00595FE8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95FE8">
              <w:rPr>
                <w:rFonts w:cs="Arial"/>
                <w:i/>
                <w:iCs/>
                <w:sz w:val="22"/>
                <w:szCs w:val="22"/>
              </w:rPr>
              <w:t xml:space="preserve"> (formule, strutture grammaticali, regole che governano la lingua</w:t>
            </w:r>
            <w:r w:rsidRPr="00595FE8">
              <w:rPr>
                <w:rFonts w:cs="Arial"/>
                <w:bCs/>
                <w:i/>
                <w:iCs/>
                <w:sz w:val="22"/>
                <w:szCs w:val="22"/>
              </w:rPr>
              <w:t>…)</w:t>
            </w:r>
          </w:p>
          <w:p w:rsidR="001C2B72" w:rsidRPr="00595FE8" w:rsidRDefault="001C2B72" w:rsidP="00F931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1C2B72" w:rsidRPr="00595FE8" w:rsidRDefault="001C2B72" w:rsidP="006B1F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72" w:rsidRPr="00595FE8" w:rsidTr="00F931C0">
        <w:trPr>
          <w:trHeight w:val="2831"/>
        </w:trPr>
        <w:tc>
          <w:tcPr>
            <w:tcW w:w="3970" w:type="dxa"/>
            <w:vAlign w:val="center"/>
          </w:tcPr>
          <w:p w:rsidR="001C2B72" w:rsidRPr="00595FE8" w:rsidRDefault="001C2B72" w:rsidP="00F931C0">
            <w:pPr>
              <w:pStyle w:val="Titolo1"/>
              <w:rPr>
                <w:sz w:val="24"/>
                <w:szCs w:val="24"/>
              </w:rPr>
            </w:pPr>
            <w:r>
              <w:t>Capacità di immagazzinare e recuperare  le informazioni</w:t>
            </w:r>
            <w:r w:rsidRPr="00595FE8">
              <w:rPr>
                <w:sz w:val="24"/>
                <w:szCs w:val="24"/>
              </w:rPr>
              <w:t xml:space="preserve"> (</w:t>
            </w:r>
            <w:r w:rsidRPr="00595FE8">
              <w:rPr>
                <w:i/>
                <w:sz w:val="24"/>
                <w:szCs w:val="24"/>
              </w:rPr>
              <w:t>date, definizioni, termini specifici delle discipline,….)</w:t>
            </w:r>
          </w:p>
          <w:p w:rsidR="001C2B72" w:rsidRPr="00595FE8" w:rsidRDefault="001C2B72" w:rsidP="00F931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1C2B72" w:rsidRPr="00595FE8" w:rsidRDefault="001C2B72" w:rsidP="006B1F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72" w:rsidRPr="00595FE8" w:rsidTr="00F931C0">
        <w:trPr>
          <w:trHeight w:val="2409"/>
        </w:trPr>
        <w:tc>
          <w:tcPr>
            <w:tcW w:w="3970" w:type="dxa"/>
            <w:vAlign w:val="center"/>
          </w:tcPr>
          <w:p w:rsidR="001C2B72" w:rsidRPr="00FD70EC" w:rsidRDefault="001C2B72" w:rsidP="00F931C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95FE8">
              <w:rPr>
                <w:rFonts w:ascii="Arial" w:hAnsi="Arial" w:cs="Arial"/>
                <w:sz w:val="28"/>
                <w:szCs w:val="28"/>
              </w:rPr>
              <w:t>Capacità di organizzare le</w:t>
            </w:r>
            <w:r w:rsidRPr="00595F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5FE8">
              <w:rPr>
                <w:rFonts w:ascii="Arial" w:hAnsi="Arial" w:cs="Arial"/>
                <w:sz w:val="28"/>
                <w:szCs w:val="28"/>
              </w:rPr>
              <w:t xml:space="preserve">informazioni  </w:t>
            </w:r>
            <w:r w:rsidRPr="00595F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D70EC">
              <w:rPr>
                <w:rFonts w:ascii="Arial" w:hAnsi="Arial" w:cs="Arial"/>
                <w:sz w:val="22"/>
                <w:szCs w:val="22"/>
              </w:rPr>
              <w:t>(</w:t>
            </w:r>
            <w:r w:rsidRPr="00FD70EC">
              <w:rPr>
                <w:rFonts w:ascii="Arial" w:hAnsi="Arial" w:cs="Arial"/>
                <w:i/>
                <w:sz w:val="22"/>
                <w:szCs w:val="22"/>
              </w:rPr>
              <w:t>integrazione</w:t>
            </w:r>
            <w:r w:rsidRPr="00595FE8">
              <w:rPr>
                <w:rFonts w:ascii="Arial" w:hAnsi="Arial" w:cs="Arial"/>
                <w:i/>
                <w:sz w:val="22"/>
                <w:szCs w:val="22"/>
              </w:rPr>
              <w:t xml:space="preserve"> di più informazioni ed elaborazione di  concetti)</w:t>
            </w:r>
          </w:p>
          <w:p w:rsidR="001C2B72" w:rsidRPr="00FD70EC" w:rsidRDefault="001C2B72" w:rsidP="00F931C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C2B72" w:rsidRPr="00595FE8" w:rsidRDefault="001C2B72" w:rsidP="00F931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1C2B72" w:rsidRPr="00595FE8" w:rsidRDefault="001C2B72" w:rsidP="006B1F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C2B72" w:rsidRDefault="001C2B72" w:rsidP="00957E89">
      <w:pPr>
        <w:rPr>
          <w:rFonts w:ascii="Arial" w:hAnsi="Arial" w:cs="Arial"/>
          <w:i/>
          <w:iCs/>
          <w:sz w:val="22"/>
          <w:szCs w:val="22"/>
        </w:rPr>
      </w:pPr>
    </w:p>
    <w:p w:rsidR="001C2B72" w:rsidRDefault="001C2B72" w:rsidP="00957E89">
      <w:pPr>
        <w:rPr>
          <w:rFonts w:ascii="Arial" w:hAnsi="Arial" w:cs="Arial"/>
          <w:i/>
          <w:iCs/>
          <w:sz w:val="22"/>
          <w:szCs w:val="22"/>
        </w:rPr>
        <w:sectPr w:rsidR="001C2B72" w:rsidSect="0080700D">
          <w:pgSz w:w="11906" w:h="16838"/>
          <w:pgMar w:top="568" w:right="1134" w:bottom="1134" w:left="1134" w:header="708" w:footer="1116" w:gutter="0"/>
          <w:cols w:space="708"/>
          <w:docGrid w:linePitch="360"/>
        </w:sectPr>
      </w:pPr>
    </w:p>
    <w:p w:rsidR="001C2B72" w:rsidRDefault="001C2B72" w:rsidP="00E366CC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STRATEGIE UTILIZZATE  DALL’ALUNNO NELLO STUDIO</w:t>
      </w:r>
      <w:r w:rsidRPr="00575C07">
        <w:rPr>
          <w:rFonts w:ascii="Arial" w:hAnsi="Arial" w:cs="Arial"/>
          <w:b/>
          <w:sz w:val="28"/>
          <w:szCs w:val="28"/>
          <w:vertAlign w:val="superscript"/>
        </w:rPr>
        <w:t>15</w:t>
      </w:r>
    </w:p>
    <w:p w:rsidR="001C2B72" w:rsidRPr="00E366CC" w:rsidRDefault="001C2B72" w:rsidP="00295C64">
      <w:pPr>
        <w:ind w:left="720"/>
        <w:rPr>
          <w:rFonts w:ascii="Arial" w:hAnsi="Arial" w:cs="Arial"/>
          <w:b/>
          <w:sz w:val="28"/>
          <w:szCs w:val="28"/>
        </w:rPr>
      </w:pPr>
    </w:p>
    <w:p w:rsidR="001C2B72" w:rsidRPr="00260C0E" w:rsidRDefault="001C2B72" w:rsidP="00F931C0">
      <w:pPr>
        <w:numPr>
          <w:ilvl w:val="0"/>
          <w:numId w:val="32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 w:rsidRPr="00260C0E">
        <w:rPr>
          <w:rFonts w:ascii="Arial" w:hAnsi="Arial" w:cs="Arial"/>
          <w:bCs/>
        </w:rPr>
        <w:t xml:space="preserve">Strategie utilizzate </w:t>
      </w:r>
    </w:p>
    <w:p w:rsidR="001C2B72" w:rsidRDefault="001C2B72" w:rsidP="00F931C0">
      <w:pPr>
        <w:numPr>
          <w:ilvl w:val="1"/>
          <w:numId w:val="43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 w:rsidRPr="00260C0E">
        <w:rPr>
          <w:rFonts w:ascii="Arial" w:hAnsi="Arial" w:cs="Arial"/>
          <w:i/>
        </w:rPr>
        <w:t>sottolinea,</w:t>
      </w:r>
    </w:p>
    <w:p w:rsidR="001C2B72" w:rsidRDefault="001C2B72" w:rsidP="00F931C0">
      <w:pPr>
        <w:numPr>
          <w:ilvl w:val="1"/>
          <w:numId w:val="43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 w:rsidRPr="00260C0E">
        <w:rPr>
          <w:rFonts w:ascii="Arial" w:hAnsi="Arial" w:cs="Arial"/>
          <w:i/>
        </w:rPr>
        <w:t xml:space="preserve"> identi</w:t>
      </w:r>
      <w:r>
        <w:rPr>
          <w:rFonts w:ascii="Arial" w:hAnsi="Arial" w:cs="Arial"/>
          <w:i/>
        </w:rPr>
        <w:t>fica parole–chiave,</w:t>
      </w:r>
    </w:p>
    <w:p w:rsidR="001C2B72" w:rsidRDefault="001C2B72" w:rsidP="00F931C0">
      <w:pPr>
        <w:numPr>
          <w:ilvl w:val="1"/>
          <w:numId w:val="43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costruisce schemi,</w:t>
      </w:r>
    </w:p>
    <w:p w:rsidR="001C2B72" w:rsidRDefault="001C2B72" w:rsidP="00F931C0">
      <w:pPr>
        <w:numPr>
          <w:ilvl w:val="1"/>
          <w:numId w:val="43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 w:rsidRPr="00260C0E">
        <w:rPr>
          <w:rFonts w:ascii="Arial" w:hAnsi="Arial" w:cs="Arial"/>
          <w:i/>
        </w:rPr>
        <w:t>tabelle o diagrammi</w:t>
      </w:r>
      <w:r>
        <w:rPr>
          <w:rFonts w:ascii="Arial" w:hAnsi="Arial" w:cs="Arial"/>
          <w:i/>
        </w:rPr>
        <w:t>,</w:t>
      </w:r>
    </w:p>
    <w:p w:rsidR="001C2B72" w:rsidRPr="00260C0E" w:rsidRDefault="001C2B72" w:rsidP="00F931C0">
      <w:pPr>
        <w:numPr>
          <w:ilvl w:val="1"/>
          <w:numId w:val="43"/>
        </w:numPr>
        <w:tabs>
          <w:tab w:val="left" w:pos="2127"/>
          <w:tab w:val="left" w:leader="underscore" w:pos="9498"/>
        </w:tabs>
        <w:spacing w:line="360" w:lineRule="auto"/>
        <w:ind w:left="2154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altro </w:t>
      </w:r>
      <w:r>
        <w:rPr>
          <w:rFonts w:ascii="Arial" w:hAnsi="Arial" w:cs="Arial"/>
          <w:i/>
        </w:rPr>
        <w:tab/>
      </w:r>
    </w:p>
    <w:p w:rsidR="001C2B72" w:rsidRPr="00260C0E" w:rsidRDefault="001C2B72" w:rsidP="00F931C0">
      <w:pPr>
        <w:numPr>
          <w:ilvl w:val="0"/>
          <w:numId w:val="32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Modalità di affrontare il testo scritto</w:t>
      </w:r>
      <w:r>
        <w:rPr>
          <w:rFonts w:ascii="Arial" w:hAnsi="Arial" w:cs="Arial"/>
        </w:rPr>
        <w:t xml:space="preserve"> </w:t>
      </w:r>
    </w:p>
    <w:p w:rsidR="001C2B72" w:rsidRDefault="001C2B72" w:rsidP="00F931C0">
      <w:pPr>
        <w:numPr>
          <w:ilvl w:val="1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computer,</w:t>
      </w:r>
    </w:p>
    <w:p w:rsidR="001C2B72" w:rsidRDefault="001C2B72" w:rsidP="00F931C0">
      <w:pPr>
        <w:numPr>
          <w:ilvl w:val="1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schemi,</w:t>
      </w:r>
    </w:p>
    <w:p w:rsidR="001C2B72" w:rsidRDefault="001C2B72" w:rsidP="00F931C0">
      <w:pPr>
        <w:numPr>
          <w:ilvl w:val="1"/>
          <w:numId w:val="44"/>
        </w:numPr>
        <w:tabs>
          <w:tab w:val="left" w:pos="426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correttore ortografico</w:t>
      </w:r>
    </w:p>
    <w:p w:rsidR="001C2B72" w:rsidRDefault="001C2B72" w:rsidP="00F931C0">
      <w:pPr>
        <w:numPr>
          <w:ilvl w:val="1"/>
          <w:numId w:val="44"/>
        </w:numPr>
        <w:tabs>
          <w:tab w:val="left" w:pos="2127"/>
          <w:tab w:val="left" w:leader="underscore" w:pos="9497"/>
        </w:tabs>
        <w:spacing w:line="360" w:lineRule="auto"/>
        <w:ind w:left="2154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altro</w:t>
      </w:r>
      <w:r>
        <w:rPr>
          <w:rFonts w:ascii="Arial" w:hAnsi="Arial" w:cs="Arial"/>
          <w:i/>
        </w:rPr>
        <w:tab/>
      </w:r>
    </w:p>
    <w:p w:rsidR="001C2B72" w:rsidRPr="00260C0E" w:rsidRDefault="001C2B72" w:rsidP="00F931C0">
      <w:pPr>
        <w:numPr>
          <w:ilvl w:val="0"/>
          <w:numId w:val="32"/>
        </w:numPr>
        <w:tabs>
          <w:tab w:val="left" w:pos="0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Modalità di svolgimento del compito assegnato</w:t>
      </w:r>
      <w:r>
        <w:rPr>
          <w:rFonts w:ascii="Arial" w:hAnsi="Arial" w:cs="Arial"/>
        </w:rPr>
        <w:t xml:space="preserve"> </w:t>
      </w:r>
    </w:p>
    <w:p w:rsidR="001C2B72" w:rsidRDefault="001C2B72" w:rsidP="00F931C0">
      <w:pPr>
        <w:numPr>
          <w:ilvl w:val="1"/>
          <w:numId w:val="45"/>
        </w:numPr>
        <w:tabs>
          <w:tab w:val="left" w:pos="0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è autonomo,</w:t>
      </w:r>
    </w:p>
    <w:p w:rsidR="001C2B72" w:rsidRDefault="001C2B72" w:rsidP="00F931C0">
      <w:pPr>
        <w:numPr>
          <w:ilvl w:val="1"/>
          <w:numId w:val="45"/>
        </w:numPr>
        <w:tabs>
          <w:tab w:val="left" w:pos="0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necessita di azioni di supporto,</w:t>
      </w:r>
    </w:p>
    <w:p w:rsidR="001C2B72" w:rsidRDefault="001C2B72" w:rsidP="00F931C0">
      <w:pPr>
        <w:numPr>
          <w:ilvl w:val="1"/>
          <w:numId w:val="45"/>
        </w:numPr>
        <w:tabs>
          <w:tab w:val="left" w:pos="2127"/>
          <w:tab w:val="left" w:leader="underscore" w:pos="9497"/>
        </w:tabs>
        <w:spacing w:line="360" w:lineRule="auto"/>
        <w:ind w:left="2154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altro </w:t>
      </w:r>
      <w:r>
        <w:rPr>
          <w:rFonts w:ascii="Arial" w:hAnsi="Arial" w:cs="Arial"/>
          <w:i/>
        </w:rPr>
        <w:tab/>
      </w:r>
    </w:p>
    <w:p w:rsidR="001C2B72" w:rsidRDefault="001C2B72" w:rsidP="00F931C0">
      <w:pPr>
        <w:numPr>
          <w:ilvl w:val="0"/>
          <w:numId w:val="32"/>
        </w:numPr>
        <w:tabs>
          <w:tab w:val="left" w:pos="426"/>
        </w:tabs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Riscrittura di testi con modalità grafica diversa</w:t>
      </w:r>
    </w:p>
    <w:p w:rsidR="001C2B72" w:rsidRPr="00260C0E" w:rsidRDefault="001C2B72" w:rsidP="00F931C0">
      <w:pPr>
        <w:numPr>
          <w:ilvl w:val="0"/>
          <w:numId w:val="32"/>
        </w:numPr>
        <w:tabs>
          <w:tab w:val="left" w:pos="426"/>
        </w:tabs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Usa strategie per ricordare </w:t>
      </w:r>
    </w:p>
    <w:p w:rsidR="001C2B72" w:rsidRDefault="001C2B72" w:rsidP="00F931C0">
      <w:pPr>
        <w:numPr>
          <w:ilvl w:val="1"/>
          <w:numId w:val="46"/>
        </w:numPr>
        <w:tabs>
          <w:tab w:val="left" w:pos="2127"/>
          <w:tab w:val="left" w:pos="9498"/>
        </w:tabs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uso immagini, </w:t>
      </w:r>
    </w:p>
    <w:p w:rsidR="001C2B72" w:rsidRDefault="001C2B72" w:rsidP="00F931C0">
      <w:pPr>
        <w:numPr>
          <w:ilvl w:val="1"/>
          <w:numId w:val="46"/>
        </w:numPr>
        <w:tabs>
          <w:tab w:val="left" w:pos="2127"/>
          <w:tab w:val="left" w:pos="9498"/>
        </w:tabs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colori,</w:t>
      </w:r>
    </w:p>
    <w:p w:rsidR="001C2B72" w:rsidRDefault="001C2B72" w:rsidP="00F931C0">
      <w:pPr>
        <w:numPr>
          <w:ilvl w:val="1"/>
          <w:numId w:val="46"/>
        </w:numPr>
        <w:tabs>
          <w:tab w:val="left" w:pos="2127"/>
          <w:tab w:val="left" w:pos="9498"/>
        </w:tabs>
        <w:spacing w:line="360" w:lineRule="auto"/>
        <w:rPr>
          <w:rFonts w:ascii="Arial" w:hAnsi="Arial" w:cs="Arial"/>
          <w:i/>
          <w:iCs/>
        </w:rPr>
      </w:pPr>
      <w:r w:rsidRPr="00E04D1D">
        <w:rPr>
          <w:rFonts w:ascii="Arial" w:hAnsi="Arial" w:cs="Arial"/>
          <w:i/>
          <w:iCs/>
        </w:rPr>
        <w:t>riquadrature,</w:t>
      </w:r>
    </w:p>
    <w:p w:rsidR="001C2B72" w:rsidRDefault="001C2B72" w:rsidP="00F931C0">
      <w:pPr>
        <w:numPr>
          <w:ilvl w:val="1"/>
          <w:numId w:val="46"/>
        </w:numPr>
        <w:tabs>
          <w:tab w:val="left" w:pos="2127"/>
          <w:tab w:val="left" w:leader="underscore" w:pos="9498"/>
        </w:tabs>
        <w:spacing w:line="360" w:lineRule="auto"/>
        <w:ind w:left="2154" w:hanging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altro</w:t>
      </w:r>
      <w:r>
        <w:rPr>
          <w:rFonts w:ascii="Arial" w:hAnsi="Arial" w:cs="Arial"/>
          <w:i/>
          <w:iCs/>
        </w:rPr>
        <w:tab/>
      </w:r>
    </w:p>
    <w:p w:rsidR="001C2B72" w:rsidRPr="009C7E6F" w:rsidRDefault="001C2B72" w:rsidP="003D6BF4">
      <w:pPr>
        <w:tabs>
          <w:tab w:val="left" w:pos="426"/>
        </w:tabs>
        <w:rPr>
          <w:rFonts w:ascii="Arial" w:hAnsi="Arial" w:cs="Arial"/>
          <w:i/>
          <w:iCs/>
        </w:rPr>
      </w:pPr>
    </w:p>
    <w:p w:rsidR="001C2B72" w:rsidRDefault="001C2B72" w:rsidP="00E366CC">
      <w:pPr>
        <w:numPr>
          <w:ilvl w:val="0"/>
          <w:numId w:val="4"/>
        </w:numPr>
        <w:tabs>
          <w:tab w:val="left" w:pos="-142"/>
        </w:tabs>
        <w:jc w:val="both"/>
        <w:rPr>
          <w:rFonts w:ascii="Arial" w:hAnsi="Arial" w:cs="Arial"/>
          <w:b/>
          <w:sz w:val="28"/>
          <w:szCs w:val="28"/>
        </w:rPr>
      </w:pPr>
      <w:r w:rsidRPr="0068384D">
        <w:rPr>
          <w:rFonts w:ascii="Arial" w:hAnsi="Arial" w:cs="Arial"/>
          <w:b/>
          <w:sz w:val="28"/>
          <w:szCs w:val="28"/>
        </w:rPr>
        <w:t>STRUMENTI UTILIZZATI</w:t>
      </w:r>
      <w:r>
        <w:rPr>
          <w:rFonts w:ascii="Arial" w:hAnsi="Arial" w:cs="Arial"/>
          <w:b/>
          <w:sz w:val="28"/>
          <w:szCs w:val="28"/>
        </w:rPr>
        <w:t xml:space="preserve"> DALL’ALUNNO NELLO STUDIO</w:t>
      </w:r>
      <w:r w:rsidRPr="00575C07">
        <w:rPr>
          <w:rFonts w:ascii="Arial" w:hAnsi="Arial" w:cs="Arial"/>
          <w:b/>
          <w:sz w:val="28"/>
          <w:szCs w:val="28"/>
          <w:vertAlign w:val="superscript"/>
        </w:rPr>
        <w:t>15</w:t>
      </w:r>
    </w:p>
    <w:p w:rsidR="001C2B72" w:rsidRPr="00E366CC" w:rsidRDefault="001C2B72" w:rsidP="00295C64">
      <w:pPr>
        <w:tabs>
          <w:tab w:val="left" w:pos="-142"/>
        </w:tabs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1C2B72" w:rsidRPr="00260C0E" w:rsidRDefault="001C2B72" w:rsidP="00F931C0">
      <w:pPr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Strumenti informatici </w:t>
      </w:r>
    </w:p>
    <w:p w:rsidR="001C2B72" w:rsidRPr="00260C0E" w:rsidRDefault="001C2B72" w:rsidP="00F931C0">
      <w:pPr>
        <w:numPr>
          <w:ilvl w:val="0"/>
          <w:numId w:val="48"/>
        </w:numPr>
        <w:tabs>
          <w:tab w:val="left" w:pos="1418"/>
        </w:tabs>
        <w:spacing w:line="360" w:lineRule="auto"/>
        <w:ind w:left="2127" w:hanging="284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libro digitale,</w:t>
      </w:r>
    </w:p>
    <w:p w:rsidR="001C2B72" w:rsidRPr="00260C0E" w:rsidRDefault="001C2B72" w:rsidP="00F931C0">
      <w:pPr>
        <w:numPr>
          <w:ilvl w:val="0"/>
          <w:numId w:val="48"/>
        </w:numPr>
        <w:tabs>
          <w:tab w:val="left" w:pos="1418"/>
        </w:tabs>
        <w:spacing w:line="360" w:lineRule="auto"/>
        <w:ind w:left="2127" w:hanging="284"/>
        <w:rPr>
          <w:rFonts w:ascii="Arial" w:hAnsi="Arial" w:cs="Arial"/>
          <w:bCs/>
        </w:rPr>
      </w:pPr>
      <w:r w:rsidRPr="00FB0B4B">
        <w:rPr>
          <w:rFonts w:ascii="Arial" w:hAnsi="Arial" w:cs="Arial"/>
          <w:bCs/>
          <w:i/>
        </w:rPr>
        <w:t>programmi per realizzare grafici</w:t>
      </w:r>
      <w:r>
        <w:rPr>
          <w:rFonts w:ascii="Arial" w:hAnsi="Arial" w:cs="Arial"/>
          <w:bCs/>
          <w:i/>
        </w:rPr>
        <w:t>,</w:t>
      </w:r>
    </w:p>
    <w:p w:rsidR="001C2B72" w:rsidRDefault="001C2B72" w:rsidP="00F931C0">
      <w:pPr>
        <w:numPr>
          <w:ilvl w:val="0"/>
          <w:numId w:val="48"/>
        </w:numPr>
        <w:tabs>
          <w:tab w:val="left" w:pos="2127"/>
          <w:tab w:val="left" w:leader="underscore" w:pos="9498"/>
        </w:tabs>
        <w:spacing w:line="360" w:lineRule="auto"/>
        <w:ind w:left="2127" w:hanging="284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altro</w:t>
      </w:r>
      <w:r>
        <w:rPr>
          <w:rFonts w:ascii="Arial" w:hAnsi="Arial" w:cs="Arial"/>
          <w:bCs/>
          <w:i/>
        </w:rPr>
        <w:tab/>
      </w:r>
    </w:p>
    <w:p w:rsidR="001C2B72" w:rsidRDefault="001C2B72" w:rsidP="00F931C0">
      <w:pPr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Fotocopie adattate</w:t>
      </w:r>
    </w:p>
    <w:p w:rsidR="001C2B72" w:rsidRPr="00FB0B4B" w:rsidRDefault="001C2B72" w:rsidP="00F931C0">
      <w:pPr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Utilizzo del </w:t>
      </w:r>
      <w:r w:rsidRPr="00FB0B4B">
        <w:rPr>
          <w:rFonts w:ascii="Arial" w:hAnsi="Arial" w:cs="Arial"/>
          <w:bCs/>
        </w:rPr>
        <w:t xml:space="preserve"> PC </w:t>
      </w:r>
      <w:r>
        <w:rPr>
          <w:rFonts w:ascii="Arial" w:hAnsi="Arial" w:cs="Arial"/>
          <w:bCs/>
        </w:rPr>
        <w:t>per scrivere</w:t>
      </w:r>
    </w:p>
    <w:p w:rsidR="001C2B72" w:rsidRDefault="001C2B72" w:rsidP="00F931C0">
      <w:pPr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Registrazioni</w:t>
      </w:r>
    </w:p>
    <w:p w:rsidR="001C2B72" w:rsidRDefault="001C2B72" w:rsidP="00F931C0">
      <w:pPr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Testi con immagini</w:t>
      </w:r>
    </w:p>
    <w:p w:rsidR="001C2B72" w:rsidRDefault="001C2B72" w:rsidP="00F931C0">
      <w:pPr>
        <w:numPr>
          <w:ilvl w:val="0"/>
          <w:numId w:val="33"/>
        </w:numPr>
        <w:tabs>
          <w:tab w:val="left" w:pos="1418"/>
          <w:tab w:val="left" w:leader="underscore" w:pos="9498"/>
        </w:tabs>
        <w:spacing w:line="360" w:lineRule="auto"/>
        <w:ind w:left="143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  <w:r>
        <w:rPr>
          <w:rFonts w:ascii="Arial" w:hAnsi="Arial" w:cs="Arial"/>
          <w:bCs/>
        </w:rPr>
        <w:tab/>
      </w:r>
    </w:p>
    <w:p w:rsidR="001C2B72" w:rsidRDefault="001C2B72" w:rsidP="00F931C0">
      <w:pPr>
        <w:ind w:left="360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Cs/>
          <w:i/>
          <w:iCs/>
          <w:sz w:val="22"/>
          <w:szCs w:val="22"/>
        </w:rPr>
        <w:br w:type="page"/>
      </w:r>
      <w:r w:rsidRPr="004319C1">
        <w:rPr>
          <w:rFonts w:ascii="Arial" w:hAnsi="Arial" w:cs="Arial"/>
          <w:b/>
          <w:bCs/>
          <w:sz w:val="28"/>
          <w:szCs w:val="28"/>
          <w:lang w:eastAsia="it-IT"/>
        </w:rPr>
        <w:lastRenderedPageBreak/>
        <w:t>7.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Pr="00E04D1D">
        <w:rPr>
          <w:rFonts w:ascii="Arial" w:hAnsi="Arial" w:cs="Arial"/>
          <w:b/>
          <w:bCs/>
          <w:sz w:val="28"/>
          <w:szCs w:val="28"/>
          <w:lang w:eastAsia="it-IT"/>
        </w:rPr>
        <w:t>INDIVIDUAZIONE DI EVEN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TUALI MODIFICHE </w:t>
      </w:r>
      <w:r w:rsidRPr="00E04D1D">
        <w:rPr>
          <w:rFonts w:ascii="Arial" w:hAnsi="Arial" w:cs="Arial"/>
          <w:b/>
          <w:bCs/>
          <w:sz w:val="28"/>
          <w:szCs w:val="28"/>
          <w:lang w:eastAsia="it-IT"/>
        </w:rPr>
        <w:t>DEGLI OBIETTIVI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 SPECIFICI DI APPRENDIMENTO PREVISTI DAI PIANI DI STUDIO </w:t>
      </w:r>
      <w:r w:rsidRPr="00575C07">
        <w:rPr>
          <w:rFonts w:ascii="Arial" w:hAnsi="Arial" w:cs="Arial"/>
          <w:b/>
          <w:bCs/>
          <w:i/>
          <w:sz w:val="28"/>
          <w:szCs w:val="28"/>
          <w:vertAlign w:val="superscript"/>
          <w:lang w:eastAsia="it-IT"/>
        </w:rPr>
        <w:t>16</w:t>
      </w:r>
    </w:p>
    <w:p w:rsidR="001C2B72" w:rsidRPr="00211AC5" w:rsidRDefault="001C2B72" w:rsidP="00F931C0">
      <w:pPr>
        <w:suppressAutoHyphens w:val="0"/>
        <w:autoSpaceDE w:val="0"/>
        <w:autoSpaceDN w:val="0"/>
        <w:adjustRightInd w:val="0"/>
        <w:spacing w:line="276" w:lineRule="auto"/>
        <w:ind w:left="568"/>
        <w:rPr>
          <w:rFonts w:ascii="Arial" w:hAnsi="Arial" w:cs="Arial"/>
          <w:bCs/>
          <w:i/>
          <w:sz w:val="28"/>
          <w:szCs w:val="28"/>
          <w:lang w:eastAsia="it-IT"/>
        </w:rPr>
      </w:pPr>
      <w:r>
        <w:rPr>
          <w:rFonts w:ascii="Arial" w:hAnsi="Arial" w:cs="Arial"/>
          <w:bCs/>
          <w:i/>
          <w:sz w:val="28"/>
          <w:szCs w:val="28"/>
          <w:lang w:eastAsia="it-IT"/>
        </w:rPr>
        <w:t xml:space="preserve">  </w:t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autoSpaceDE w:val="0"/>
        <w:spacing w:line="276" w:lineRule="auto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autoSpaceDE w:val="0"/>
        <w:spacing w:line="276" w:lineRule="auto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autoSpaceDE w:val="0"/>
        <w:spacing w:line="276" w:lineRule="auto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</w:p>
    <w:p w:rsidR="001C2B72" w:rsidRDefault="001C2B72" w:rsidP="00F931C0">
      <w:pPr>
        <w:autoSpaceDE w:val="0"/>
        <w:spacing w:line="276" w:lineRule="auto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ab/>
      </w:r>
    </w:p>
    <w:p w:rsidR="001C2B72" w:rsidRDefault="001C2B72" w:rsidP="00F931C0">
      <w:pPr>
        <w:autoSpaceDE w:val="0"/>
        <w:spacing w:line="276" w:lineRule="auto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autoSpaceDE w:val="0"/>
        <w:spacing w:line="276" w:lineRule="auto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autoSpaceDE w:val="0"/>
        <w:spacing w:line="276" w:lineRule="auto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CE20A3">
      <w:pPr>
        <w:autoSpaceDE w:val="0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 w:rsidRPr="00957E89">
        <w:rPr>
          <w:rFonts w:ascii="Arial" w:hAnsi="Arial" w:cs="Arial"/>
          <w:iCs/>
          <w:lang w:eastAsia="it-IT"/>
        </w:rPr>
        <w:t>(disciplina o ambito disciplinare)</w:t>
      </w:r>
      <w:r>
        <w:rPr>
          <w:rFonts w:ascii="Arial" w:hAnsi="Arial" w:cs="Arial"/>
          <w:lang w:eastAsia="it-IT"/>
        </w:rPr>
        <w:t>:</w:t>
      </w: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Pr="00957E89" w:rsidRDefault="001C2B72" w:rsidP="00F931C0">
      <w:pPr>
        <w:tabs>
          <w:tab w:val="left" w:leader="dot" w:pos="9638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1C2B72" w:rsidRDefault="001C2B72" w:rsidP="00CE20A3">
      <w:pPr>
        <w:autoSpaceDE w:val="0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1C2B72" w:rsidRDefault="001C2B72" w:rsidP="00CE20A3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3"/>
          <w:szCs w:val="23"/>
          <w:lang w:eastAsia="it-IT"/>
        </w:rPr>
        <w:br w:type="page"/>
      </w:r>
      <w:r w:rsidRPr="004319C1">
        <w:rPr>
          <w:rFonts w:ascii="Arial" w:hAnsi="Arial" w:cs="Arial"/>
          <w:b/>
          <w:sz w:val="28"/>
          <w:szCs w:val="28"/>
        </w:rPr>
        <w:lastRenderedPageBreak/>
        <w:t>8.</w:t>
      </w:r>
      <w:r>
        <w:rPr>
          <w:rFonts w:ascii="Arial" w:hAnsi="Arial" w:cs="Arial"/>
          <w:b/>
          <w:sz w:val="28"/>
          <w:szCs w:val="28"/>
        </w:rPr>
        <w:t xml:space="preserve"> STRATEGIE METODOLOGICHE E DIDATTICHE </w:t>
      </w:r>
    </w:p>
    <w:p w:rsidR="001C2B72" w:rsidRPr="002D6892" w:rsidRDefault="001C2B72" w:rsidP="00103A14">
      <w:pPr>
        <w:pStyle w:val="Paragrafoelenco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4F6CB3">
        <w:rPr>
          <w:rFonts w:ascii="Arial" w:hAnsi="Arial" w:cs="Arial"/>
          <w:bCs/>
        </w:rPr>
        <w:t>Incoraggiare l’apprendimento collaborativo</w:t>
      </w:r>
      <w:r w:rsidRPr="004F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favorendo le attività in piccoli gruppi.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azioni di tutoraggio.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Sostenere e promuovere un approccio strategico nello studio utilizzando </w:t>
      </w:r>
      <w:r w:rsidRPr="004F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mediatori  didattici  facilitanti l’apprendimento  (immagini, mappe …).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Insegnare l’uso di dispositivi extratestuali per lo studio (titolo, paragrafi, immagini,…)</w:t>
      </w:r>
    </w:p>
    <w:p w:rsidR="001C2B72" w:rsidRPr="004F6CB3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Sollecitare collegamenti fra le nuove informazioni e quelle già acquisite ogni volta che si inizia un nuovo argomento di studio.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Promuovere inferenze, integrazioni e collegamenti tra le conoscenze e le discipline.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Dividere gli obiettivi di un compito in “sotto obiettivi”</w:t>
      </w:r>
    </w:p>
    <w:p w:rsidR="001C2B72" w:rsidRPr="004F6CB3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Offrire anticipatamente schemi grafici relativi all’argomento di studio, per orientare l’alunno nella discriminazione delle informazioni essenziali. 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Privilegiare l’apprendimento esperienziale e laboratoriale  “per favorire l’operatività e allo stesso  tempo il dialogo, la riflessione su quello che si fa”;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Sviluppare processi di autovalutazione e autocontrollo delle strategie di apprendimento negli alunni.</w:t>
      </w:r>
    </w:p>
    <w:p w:rsidR="001C2B72" w:rsidRDefault="001C2B72" w:rsidP="00F931C0">
      <w:pPr>
        <w:pStyle w:val="Paragrafoelenco"/>
        <w:numPr>
          <w:ilvl w:val="0"/>
          <w:numId w:val="34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Altro……………………………………………………………………………………………</w:t>
      </w:r>
    </w:p>
    <w:p w:rsidR="001C2B72" w:rsidRDefault="001C2B72" w:rsidP="00F931C0">
      <w:pPr>
        <w:pStyle w:val="Paragrafoelenco"/>
        <w:tabs>
          <w:tab w:val="left" w:pos="0"/>
        </w:tabs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9.MISURE DISPENSATIVE</w:t>
      </w:r>
    </w:p>
    <w:p w:rsidR="001C2B72" w:rsidRDefault="001C2B7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Nell’ambito delle varie discipline l’alunno viene dispensato: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lettura ad alta voce;</w:t>
      </w:r>
    </w:p>
    <w:p w:rsidR="001C2B72" w:rsidRPr="003F001C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 prendere appunti;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dai tempi standard (dalla consegna delle prove scritte in tempi maggiori di quelli previsti per gli alunni senza DSA);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 copiare dalla lavagna;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dettatura di testi/o appunti;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 un eccesivo carico di compiti a casa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effettuazione di più prove valutative in tempi ravvicinati;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dallo studio mnemonico di formule, tabelle; definizioni </w:t>
      </w:r>
    </w:p>
    <w:p w:rsidR="001C2B72" w:rsidRDefault="001C2B72" w:rsidP="00B60164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altro ( es.: sostituzione della scrittura con linguaggio verbale e/o iconico)</w:t>
      </w:r>
    </w:p>
    <w:p w:rsidR="001C2B72" w:rsidRPr="00E10901" w:rsidRDefault="001C2B72">
      <w:pPr>
        <w:pStyle w:val="Paragrafoelenco"/>
        <w:autoSpaceDE w:val="0"/>
        <w:ind w:left="0"/>
        <w:rPr>
          <w:rFonts w:ascii="Arial" w:hAnsi="Arial" w:cs="Arial"/>
        </w:rPr>
      </w:pPr>
    </w:p>
    <w:p w:rsidR="001C2B72" w:rsidRDefault="001C2B72">
      <w:pPr>
        <w:pStyle w:val="Paragrafoelenco"/>
        <w:autoSpaceDE w:val="0"/>
        <w:ind w:left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10. STRUMENTI COMPENSATIVI</w:t>
      </w:r>
    </w:p>
    <w:p w:rsidR="001C2B72" w:rsidRDefault="001C2B72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L’alunno usufruirà dei seguenti strumenti compensativi:</w:t>
      </w:r>
    </w:p>
    <w:p w:rsidR="001C2B72" w:rsidRPr="006749B4" w:rsidRDefault="001C2B72" w:rsidP="00B60164">
      <w:pPr>
        <w:pStyle w:val="Paragrafoelenco"/>
        <w:numPr>
          <w:ilvl w:val="0"/>
          <w:numId w:val="37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libri digitali </w:t>
      </w:r>
    </w:p>
    <w:p w:rsidR="001C2B72" w:rsidRDefault="001C2B72" w:rsidP="00B60164">
      <w:pPr>
        <w:pStyle w:val="Paragrafoelenco"/>
        <w:numPr>
          <w:ilvl w:val="0"/>
          <w:numId w:val="37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tabelle, formulari, </w:t>
      </w:r>
      <w:r>
        <w:rPr>
          <w:rFonts w:ascii="Arial" w:hAnsi="Arial" w:cs="Arial"/>
          <w:iCs/>
        </w:rPr>
        <w:t xml:space="preserve">procedure specifiche , sintesi, schemi e mappe </w:t>
      </w:r>
    </w:p>
    <w:p w:rsidR="001C2B72" w:rsidRDefault="001C2B72" w:rsidP="00B60164">
      <w:pPr>
        <w:pStyle w:val="Paragrafoelenco"/>
        <w:numPr>
          <w:ilvl w:val="0"/>
          <w:numId w:val="37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calcolatrice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</w:rPr>
        <w:t>o computer con foglio di calcolo e stampante</w:t>
      </w:r>
    </w:p>
    <w:p w:rsidR="001C2B72" w:rsidRDefault="001C2B72" w:rsidP="00B60164">
      <w:pPr>
        <w:pStyle w:val="Paragrafoelenco"/>
        <w:numPr>
          <w:ilvl w:val="0"/>
          <w:numId w:val="37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computer con videoscrittura, correttore ortografico, </w:t>
      </w:r>
      <w:r>
        <w:rPr>
          <w:rFonts w:ascii="Arial" w:hAnsi="Arial" w:cs="Arial"/>
          <w:bCs/>
          <w:iCs/>
        </w:rPr>
        <w:t>stampante e scanner</w:t>
      </w:r>
    </w:p>
    <w:p w:rsidR="001C2B72" w:rsidRDefault="001C2B72" w:rsidP="00B60164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risorse audio (registrazioni,  sintesi vocale, audiolibri, libri parlati, …) </w:t>
      </w:r>
    </w:p>
    <w:p w:rsidR="001C2B72" w:rsidRDefault="001C2B72" w:rsidP="00B60164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software didattici free</w:t>
      </w:r>
    </w:p>
    <w:p w:rsidR="001C2B72" w:rsidRDefault="001C2B72" w:rsidP="00B60164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computer con sintetizzatore vocale</w:t>
      </w:r>
    </w:p>
    <w:p w:rsidR="001C2B72" w:rsidRDefault="001C2B72" w:rsidP="00B60164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vocabolario multimediale</w:t>
      </w:r>
    </w:p>
    <w:p w:rsidR="001C2B72" w:rsidRDefault="001C2B72">
      <w:pPr>
        <w:rPr>
          <w:rFonts w:ascii="Arial" w:hAnsi="Arial" w:cs="Arial"/>
          <w:b/>
          <w:sz w:val="20"/>
          <w:szCs w:val="20"/>
        </w:rPr>
      </w:pPr>
    </w:p>
    <w:p w:rsidR="001C2B72" w:rsidRDefault="001C2B72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</w:t>
      </w:r>
    </w:p>
    <w:p w:rsidR="001C2B72" w:rsidRDefault="001C2B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C2B72" w:rsidRDefault="001C2B7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12.CRITERI E MODALITÀ DI VERIFICA E VALUTAZIONE</w:t>
      </w:r>
    </w:p>
    <w:p w:rsidR="001C2B72" w:rsidRPr="00295C64" w:rsidRDefault="001C2B72" w:rsidP="00643508">
      <w:pPr>
        <w:autoSpaceDE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E366CC">
        <w:rPr>
          <w:rFonts w:ascii="Arial" w:hAnsi="Arial" w:cs="Arial"/>
          <w:i/>
        </w:rPr>
        <w:t xml:space="preserve"> validi anche in sede di esame)</w:t>
      </w:r>
    </w:p>
    <w:p w:rsidR="001C2B72" w:rsidRDefault="001C2B72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1C2B72" w:rsidRDefault="001C2B72" w:rsidP="00B60164">
      <w:pPr>
        <w:numPr>
          <w:ilvl w:val="0"/>
          <w:numId w:val="39"/>
        </w:numPr>
        <w:tabs>
          <w:tab w:val="left" w:pos="142"/>
        </w:tabs>
        <w:autoSpaceDE w:val="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verifiche orali programmate </w:t>
      </w:r>
    </w:p>
    <w:p w:rsidR="001C2B72" w:rsidRDefault="001C2B72" w:rsidP="00B60164">
      <w:pPr>
        <w:numPr>
          <w:ilvl w:val="0"/>
          <w:numId w:val="39"/>
        </w:numPr>
        <w:autoSpaceDE w:val="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compensazione con prove orali di compiti scritti </w:t>
      </w:r>
    </w:p>
    <w:p w:rsidR="001C2B72" w:rsidRDefault="001C2B72" w:rsidP="00B60164">
      <w:pPr>
        <w:numPr>
          <w:ilvl w:val="0"/>
          <w:numId w:val="39"/>
        </w:numPr>
        <w:autoSpaceDE w:val="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uso di mediatori didattici durante le prove scritte e orali (mappe mentali, mappe cognitive..)</w:t>
      </w:r>
    </w:p>
    <w:p w:rsidR="001C2B72" w:rsidRPr="006749B4" w:rsidRDefault="001C2B72" w:rsidP="00B60164">
      <w:pPr>
        <w:numPr>
          <w:ilvl w:val="0"/>
          <w:numId w:val="39"/>
        </w:numPr>
        <w:autoSpaceDE w:val="0"/>
        <w:ind w:left="426" w:hanging="426"/>
        <w:rPr>
          <w:rFonts w:ascii="Arial" w:hAnsi="Arial" w:cs="Arial"/>
          <w:iCs/>
          <w:shd w:val="clear" w:color="auto" w:fill="FFFF00"/>
        </w:rPr>
      </w:pPr>
      <w:r>
        <w:rPr>
          <w:rFonts w:ascii="Arial" w:hAnsi="Arial" w:cs="Arial"/>
          <w:iCs/>
        </w:rPr>
        <w:t>valutazioni più attente alle conoscenze e alle competenze di analisi, sintesi e collegamento con eventuali  elaborazioni personali, piuttosto che alla correttezza formale</w:t>
      </w:r>
    </w:p>
    <w:p w:rsidR="001C2B72" w:rsidRPr="004E172E" w:rsidRDefault="001C2B72" w:rsidP="00B60164">
      <w:pPr>
        <w:numPr>
          <w:ilvl w:val="0"/>
          <w:numId w:val="39"/>
        </w:numPr>
        <w:autoSpaceDE w:val="0"/>
        <w:ind w:left="426" w:hanging="426"/>
        <w:rPr>
          <w:rFonts w:ascii="Arial" w:hAnsi="Arial" w:cs="Arial"/>
          <w:iCs/>
          <w:shd w:val="clear" w:color="auto" w:fill="FFFF00"/>
        </w:rPr>
      </w:pPr>
      <w:r>
        <w:rPr>
          <w:rFonts w:ascii="Arial" w:hAnsi="Arial" w:cs="Arial"/>
          <w:iCs/>
        </w:rPr>
        <w:t>prove informatizzate</w:t>
      </w:r>
    </w:p>
    <w:p w:rsidR="001C2B72" w:rsidRDefault="001C2B72" w:rsidP="00B60164">
      <w:pPr>
        <w:numPr>
          <w:ilvl w:val="0"/>
          <w:numId w:val="39"/>
        </w:numPr>
        <w:autoSpaceDE w:val="0"/>
        <w:ind w:left="426" w:hanging="426"/>
        <w:rPr>
          <w:rFonts w:ascii="Arial" w:hAnsi="Arial" w:cs="Arial"/>
          <w:iCs/>
          <w:shd w:val="clear" w:color="auto" w:fill="FFFF00"/>
        </w:rPr>
      </w:pPr>
      <w:r>
        <w:rPr>
          <w:rFonts w:ascii="Arial" w:hAnsi="Arial" w:cs="Arial"/>
          <w:iCs/>
        </w:rPr>
        <w:t xml:space="preserve">valutazione dei progressi in itinere  </w:t>
      </w:r>
    </w:p>
    <w:p w:rsidR="001C2B72" w:rsidRDefault="001C2B72">
      <w:pPr>
        <w:pStyle w:val="Elenco"/>
        <w:autoSpaceDE w:val="0"/>
        <w:spacing w:after="0"/>
        <w:rPr>
          <w:rFonts w:ascii="Arial" w:hAnsi="Arial" w:cs="Arial"/>
          <w:iCs/>
        </w:rPr>
      </w:pPr>
    </w:p>
    <w:p w:rsidR="001C2B72" w:rsidRDefault="001C2B72">
      <w:pPr>
        <w:pStyle w:val="Elenco"/>
        <w:autoSpaceDE w:val="0"/>
        <w:spacing w:after="0"/>
        <w:rPr>
          <w:rFonts w:ascii="Arial" w:hAnsi="Arial" w:cs="Arial"/>
          <w:iCs/>
        </w:rPr>
      </w:pPr>
    </w:p>
    <w:p w:rsidR="001C2B72" w:rsidRDefault="001C2B7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 PATTO CON </w:t>
      </w:r>
      <w:smartTag w:uri="urn:schemas-microsoft-com:office:smarttags" w:element="PersonName">
        <w:smartTagPr>
          <w:attr w:name="ProductID" w:val="LA FAMIGLIA E"/>
        </w:smartTagPr>
        <w:r>
          <w:rPr>
            <w:rFonts w:ascii="Arial" w:hAnsi="Arial" w:cs="Arial"/>
            <w:b/>
            <w:sz w:val="28"/>
            <w:szCs w:val="28"/>
          </w:rPr>
          <w:t>LA FAMIGLIA E</w:t>
        </w:r>
      </w:smartTag>
      <w:r>
        <w:rPr>
          <w:rFonts w:ascii="Arial" w:hAnsi="Arial" w:cs="Arial"/>
          <w:b/>
          <w:sz w:val="28"/>
          <w:szCs w:val="28"/>
        </w:rPr>
        <w:t xml:space="preserve"> CON L’ALUNNO</w:t>
      </w:r>
    </w:p>
    <w:p w:rsidR="001C2B72" w:rsidRDefault="001C2B72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1C2B72" w:rsidRDefault="001C2B72" w:rsidP="00B60164">
      <w:pPr>
        <w:pStyle w:val="Paragrafoelenco"/>
        <w:numPr>
          <w:ilvl w:val="0"/>
          <w:numId w:val="41"/>
        </w:numPr>
        <w:autoSpaceDE w:val="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riduzione del carico di studio individuale a casa,</w:t>
      </w:r>
    </w:p>
    <w:p w:rsidR="001C2B72" w:rsidRDefault="001C2B72" w:rsidP="00B60164">
      <w:pPr>
        <w:pStyle w:val="Paragrafoelenco"/>
        <w:numPr>
          <w:ilvl w:val="0"/>
          <w:numId w:val="41"/>
        </w:numPr>
        <w:autoSpaceDE w:val="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l’organizzazione di un piano di studio settimanale con</w:t>
      </w:r>
      <w:r w:rsidRPr="00D812C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distribuzione giornaliera del carico di lavoro.</w:t>
      </w:r>
    </w:p>
    <w:p w:rsidR="001C2B72" w:rsidRPr="006749B4" w:rsidRDefault="001C2B72" w:rsidP="00B60164">
      <w:pPr>
        <w:pStyle w:val="Paragrafoelenco"/>
        <w:numPr>
          <w:ilvl w:val="0"/>
          <w:numId w:val="41"/>
        </w:numPr>
        <w:autoSpaceDE w:val="0"/>
        <w:ind w:left="567" w:hanging="567"/>
        <w:jc w:val="both"/>
        <w:rPr>
          <w:rFonts w:ascii="Arial" w:hAnsi="Arial" w:cs="Arial"/>
          <w:i/>
          <w:iCs/>
        </w:rPr>
      </w:pPr>
      <w:r w:rsidRPr="00637DAA">
        <w:rPr>
          <w:rFonts w:ascii="Arial" w:hAnsi="Arial" w:cs="Arial"/>
          <w:iCs/>
        </w:rPr>
        <w:t xml:space="preserve">le modalità di aiuto: </w:t>
      </w:r>
      <w:r w:rsidRPr="006749B4">
        <w:rPr>
          <w:rFonts w:ascii="Arial" w:hAnsi="Arial" w:cs="Arial"/>
          <w:i/>
          <w:iCs/>
        </w:rPr>
        <w:t xml:space="preserve">chi, come, per quanto tempo, per quali attività/discipline </w:t>
      </w:r>
      <w:r>
        <w:rPr>
          <w:rFonts w:ascii="Arial" w:hAnsi="Arial" w:cs="Arial"/>
          <w:i/>
          <w:iCs/>
        </w:rPr>
        <w:t xml:space="preserve">chi </w:t>
      </w:r>
      <w:r w:rsidRPr="006749B4">
        <w:rPr>
          <w:rFonts w:ascii="Arial" w:hAnsi="Arial" w:cs="Arial"/>
          <w:i/>
          <w:iCs/>
        </w:rPr>
        <w:t xml:space="preserve">segue l’alunno nello studio </w:t>
      </w:r>
    </w:p>
    <w:p w:rsidR="001C2B72" w:rsidRPr="00D812C8" w:rsidRDefault="001C2B72" w:rsidP="00B60164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567" w:hanging="567"/>
        <w:rPr>
          <w:rFonts w:ascii="Arial" w:hAnsi="Arial" w:cs="Arial"/>
          <w:iCs/>
          <w:lang w:eastAsia="it-IT"/>
        </w:rPr>
      </w:pPr>
      <w:r>
        <w:rPr>
          <w:rFonts w:ascii="Arial" w:hAnsi="Arial" w:cs="Arial"/>
          <w:iCs/>
        </w:rPr>
        <w:t>gli strumenti compensativi utilizzati a casa (audio: registrazioni, audiolibri,…)</w:t>
      </w:r>
      <w:r w:rsidRPr="00D812C8">
        <w:rPr>
          <w:rFonts w:ascii="Arial" w:hAnsi="Arial" w:cs="Arial"/>
          <w:i/>
          <w:iCs/>
          <w:sz w:val="23"/>
          <w:szCs w:val="23"/>
          <w:lang w:eastAsia="it-IT"/>
        </w:rPr>
        <w:t xml:space="preserve"> </w:t>
      </w:r>
      <w:r w:rsidRPr="00D812C8">
        <w:rPr>
          <w:rFonts w:ascii="Arial" w:hAnsi="Arial" w:cs="Arial"/>
          <w:iCs/>
          <w:lang w:eastAsia="it-IT"/>
        </w:rPr>
        <w:t>strumenti informatici (videoscrittura</w:t>
      </w:r>
      <w:r>
        <w:rPr>
          <w:rFonts w:ascii="Arial" w:hAnsi="Arial" w:cs="Arial"/>
          <w:iCs/>
          <w:lang w:eastAsia="it-IT"/>
        </w:rPr>
        <w:t xml:space="preserve"> con correttore ortografico</w:t>
      </w:r>
      <w:r w:rsidRPr="00D812C8">
        <w:rPr>
          <w:rFonts w:ascii="Arial" w:hAnsi="Arial" w:cs="Arial"/>
          <w:iCs/>
          <w:lang w:eastAsia="it-IT"/>
        </w:rPr>
        <w:t>, sin</w:t>
      </w:r>
      <w:r>
        <w:rPr>
          <w:rFonts w:ascii="Arial" w:hAnsi="Arial" w:cs="Arial"/>
          <w:iCs/>
          <w:lang w:eastAsia="it-IT"/>
        </w:rPr>
        <w:t xml:space="preserve">tesi vocale, calcolatrice o computer con fogli di calcolo,…. </w:t>
      </w:r>
      <w:r w:rsidRPr="00D812C8">
        <w:rPr>
          <w:rFonts w:ascii="Arial" w:hAnsi="Arial" w:cs="Arial"/>
          <w:iCs/>
          <w:lang w:eastAsia="it-IT"/>
        </w:rPr>
        <w:t>)</w:t>
      </w:r>
    </w:p>
    <w:p w:rsidR="001C2B72" w:rsidRDefault="001C2B72" w:rsidP="00B60164">
      <w:pPr>
        <w:numPr>
          <w:ilvl w:val="0"/>
          <w:numId w:val="42"/>
        </w:numPr>
        <w:autoSpaceDE w:val="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 verifiche sia orali che scritte. Le verifiche orali dovranno essere privilegiate.</w:t>
      </w:r>
    </w:p>
    <w:p w:rsidR="001C2B72" w:rsidRDefault="001C2B72">
      <w:pPr>
        <w:autoSpaceDE w:val="0"/>
        <w:jc w:val="both"/>
        <w:rPr>
          <w:rFonts w:ascii="Arial" w:hAnsi="Arial" w:cs="Arial"/>
          <w:iCs/>
        </w:rPr>
      </w:pPr>
    </w:p>
    <w:p w:rsidR="001C2B72" w:rsidRDefault="001C2B72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09"/>
      </w:tblGrid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FD70EC">
              <w:rPr>
                <w:rFonts w:ascii="Times-Roman" w:hAnsi="Times-Roman" w:cs="Times-Roman"/>
                <w:b/>
                <w:color w:val="000000"/>
                <w:sz w:val="22"/>
                <w:szCs w:val="22"/>
              </w:rPr>
              <w:lastRenderedPageBreak/>
              <w:br w:type="page"/>
            </w:r>
            <w:r w:rsidRPr="00FD70EC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Il Consiglio di Classe</w:t>
            </w: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FD70EC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FD70EC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Il Dirigente Scolastico</w:t>
            </w: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  <w:r w:rsidRPr="00FD70EC"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  <w:t>I Genitori</w:t>
            </w: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B72" w:rsidRPr="0005534B" w:rsidTr="00575C07">
        <w:trPr>
          <w:trHeight w:val="624"/>
        </w:trPr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1C2B72" w:rsidRPr="00FD70EC" w:rsidRDefault="001C2B72" w:rsidP="00575C0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C2B72" w:rsidRDefault="001C2B72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1C2B72" w:rsidRDefault="001C2B72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1C2B72" w:rsidRDefault="001C2B72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Badia al Pino _____________________</w:t>
      </w:r>
    </w:p>
    <w:p w:rsidR="001C2B72" w:rsidRDefault="001C2B72" w:rsidP="00575C07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Note </w:t>
      </w:r>
    </w:p>
    <w:p w:rsidR="001C2B72" w:rsidRDefault="001C2B72" w:rsidP="00575C07">
      <w:pPr>
        <w:numPr>
          <w:ilvl w:val="0"/>
          <w:numId w:val="49"/>
        </w:num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Informazioni ricavabili da diagnosi e/o colloqui con lo specialista</w:t>
      </w:r>
    </w:p>
    <w:p w:rsidR="001C2B72" w:rsidRDefault="001C2B72" w:rsidP="00575C07">
      <w:pPr>
        <w:numPr>
          <w:ilvl w:val="0"/>
          <w:numId w:val="49"/>
        </w:numPr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Rilevazione delle specifiche difficoltà che l’alunno presenta; segnalazione dei suoi punti di fragilità o di forza: i</w:t>
      </w:r>
      <w:r>
        <w:rPr>
          <w:rFonts w:ascii="Arial" w:hAnsi="Arial" w:cs="Arial"/>
          <w:bCs/>
          <w:i/>
          <w:iCs/>
          <w:sz w:val="22"/>
          <w:szCs w:val="22"/>
        </w:rPr>
        <w:t>nteressi, predisposizioni e abilità particolari in determinate aree disciplinari.</w:t>
      </w:r>
    </w:p>
    <w:p w:rsidR="001C2B72" w:rsidRDefault="001C2B72" w:rsidP="00575C07">
      <w:pPr>
        <w:numPr>
          <w:ilvl w:val="0"/>
          <w:numId w:val="49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Informazioni da diagnosi specialistica</w:t>
      </w:r>
    </w:p>
    <w:p w:rsidR="001C2B72" w:rsidRPr="00394256" w:rsidRDefault="001C2B72" w:rsidP="00575C07">
      <w:pPr>
        <w:numPr>
          <w:ilvl w:val="0"/>
          <w:numId w:val="49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Osservazione libera e sistematica (tempo impiegato in relazione alla media della classe nella esecuzione dei compiti,...). </w:t>
      </w:r>
    </w:p>
    <w:p w:rsidR="001C2B72" w:rsidRDefault="001C2B72" w:rsidP="00575C07">
      <w:pPr>
        <w:numPr>
          <w:ilvl w:val="0"/>
          <w:numId w:val="49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Livelli di competenza nella lettura e scrittura</w:t>
      </w:r>
    </w:p>
    <w:p w:rsidR="001C2B72" w:rsidRDefault="001C2B72" w:rsidP="00575C07">
      <w:pPr>
        <w:numPr>
          <w:ilvl w:val="0"/>
          <w:numId w:val="49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Comprensione di tipologie di testi</w:t>
      </w:r>
      <w:r>
        <w:rPr>
          <w:rFonts w:ascii="Arial" w:hAnsi="Arial" w:cs="Arial"/>
          <w:i/>
          <w:iCs/>
          <w:sz w:val="22"/>
          <w:szCs w:val="22"/>
        </w:rPr>
        <w:t xml:space="preserve"> (comprensione letterale, inferenziale, costruttiva, interpretativa, analitica, valutativa)</w:t>
      </w:r>
    </w:p>
    <w:p w:rsidR="001C2B72" w:rsidRDefault="001C2B72" w:rsidP="00575C07">
      <w:pPr>
        <w:numPr>
          <w:ilvl w:val="0"/>
          <w:numId w:val="4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Competenza linguistica</w:t>
      </w:r>
      <w:r>
        <w:rPr>
          <w:rFonts w:ascii="Arial" w:hAnsi="Arial" w:cs="Arial"/>
          <w:i/>
          <w:iCs/>
          <w:sz w:val="22"/>
          <w:szCs w:val="22"/>
        </w:rPr>
        <w:t xml:space="preserve"> (sintattica, grammaticale, lessicale, ortografica)</w:t>
      </w:r>
    </w:p>
    <w:p w:rsidR="001C2B72" w:rsidRDefault="001C2B72" w:rsidP="00575C07">
      <w:pPr>
        <w:numPr>
          <w:ilvl w:val="0"/>
          <w:numId w:val="4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Capacità di comprensione e produzione dei numeri, capacità di incolonnarli correttamente, abilità di ragionamento aritmetico, assimilazione e automatizzazione dei fatti numerici</w:t>
      </w:r>
    </w:p>
    <w:p w:rsidR="001C2B72" w:rsidRDefault="001C2B72" w:rsidP="00575C07">
      <w:pPr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 w:rsidRPr="0080700D">
        <w:rPr>
          <w:rFonts w:ascii="Arial" w:hAnsi="Arial" w:cs="Arial"/>
          <w:i/>
          <w:sz w:val="22"/>
          <w:szCs w:val="22"/>
        </w:rPr>
        <w:t xml:space="preserve">Partecipa </w:t>
      </w:r>
      <w:r>
        <w:rPr>
          <w:rFonts w:ascii="Arial" w:hAnsi="Arial" w:cs="Arial"/>
          <w:i/>
          <w:sz w:val="22"/>
          <w:szCs w:val="22"/>
        </w:rPr>
        <w:t>agli sca</w:t>
      </w:r>
      <w:r w:rsidRPr="0080700D">
        <w:rPr>
          <w:rFonts w:ascii="Arial" w:hAnsi="Arial" w:cs="Arial"/>
          <w:i/>
          <w:sz w:val="22"/>
          <w:szCs w:val="22"/>
        </w:rPr>
        <w:t>mbi comunicativi e alle conversazioni collettive; collabora nel gruppo di lavoro scolastico,….</w:t>
      </w:r>
    </w:p>
    <w:p w:rsidR="001C2B72" w:rsidRPr="00F023CC" w:rsidRDefault="001C2B72" w:rsidP="00575C07">
      <w:pPr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Sa relazionarsi, interagire,….</w:t>
      </w:r>
    </w:p>
    <w:p w:rsidR="001C2B72" w:rsidRPr="00F023CC" w:rsidRDefault="001C2B72" w:rsidP="00575C07">
      <w:pPr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Sa gestire il materiale scolastico, sa organizzare un piano di lavoro,….</w:t>
      </w:r>
    </w:p>
    <w:p w:rsidR="001C2B72" w:rsidRPr="00F023CC" w:rsidRDefault="001C2B72" w:rsidP="00575C07">
      <w:pPr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Parla delle sue difficoltà, le accetta, elude il problema …</w:t>
      </w:r>
    </w:p>
    <w:p w:rsidR="001C2B72" w:rsidRPr="00E366CC" w:rsidRDefault="001C2B72" w:rsidP="00575C07">
      <w:pPr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Percezione soggettiva di riuscire ad affrontare gli impegni scolastici con successo e fiducia nelle proprie possibilità di imparare </w:t>
      </w:r>
    </w:p>
    <w:p w:rsidR="001C2B72" w:rsidRDefault="001C2B72" w:rsidP="00575C07">
      <w:pPr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Informazioni ricavabili da: </w:t>
      </w:r>
    </w:p>
    <w:p w:rsidR="001C2B72" w:rsidRDefault="001C2B72" w:rsidP="00575C07">
      <w:pPr>
        <w:numPr>
          <w:ilvl w:val="1"/>
          <w:numId w:val="20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  <w:lang w:eastAsia="it-IT"/>
        </w:rPr>
      </w:pPr>
      <w:r>
        <w:rPr>
          <w:rFonts w:ascii="Arial" w:hAnsi="Arial" w:cs="Arial"/>
          <w:i/>
          <w:iCs/>
          <w:sz w:val="23"/>
          <w:szCs w:val="23"/>
          <w:lang w:eastAsia="it-IT"/>
        </w:rPr>
        <w:t xml:space="preserve"> diagnosi/incontri con specialisti</w:t>
      </w:r>
    </w:p>
    <w:p w:rsidR="001C2B72" w:rsidRDefault="001C2B72" w:rsidP="00575C07">
      <w:pPr>
        <w:numPr>
          <w:ilvl w:val="1"/>
          <w:numId w:val="20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  <w:lang w:eastAsia="it-IT"/>
        </w:rPr>
      </w:pPr>
      <w:r>
        <w:rPr>
          <w:rFonts w:ascii="Arial" w:hAnsi="Arial" w:cs="Arial"/>
          <w:i/>
          <w:iCs/>
          <w:sz w:val="23"/>
          <w:szCs w:val="23"/>
          <w:lang w:eastAsia="it-IT"/>
        </w:rPr>
        <w:t xml:space="preserve"> rilevazioni effettuate dagli insegnanti</w:t>
      </w:r>
    </w:p>
    <w:p w:rsidR="001C2B72" w:rsidRPr="003D6BF4" w:rsidRDefault="001C2B72" w:rsidP="00575C07">
      <w:pPr>
        <w:numPr>
          <w:ilvl w:val="0"/>
          <w:numId w:val="4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Informazioni ricavabili da </w:t>
      </w:r>
      <w:r>
        <w:rPr>
          <w:rFonts w:ascii="Arial" w:hAnsi="Arial" w:cs="Arial"/>
          <w:i/>
          <w:iCs/>
          <w:sz w:val="23"/>
          <w:szCs w:val="23"/>
          <w:lang w:eastAsia="it-IT"/>
        </w:rPr>
        <w:t>osservazioni effettuate dagli insegnanti</w:t>
      </w:r>
    </w:p>
    <w:p w:rsidR="001C2B72" w:rsidRPr="00575C07" w:rsidRDefault="001C2B72" w:rsidP="00575C07">
      <w:pPr>
        <w:numPr>
          <w:ilvl w:val="0"/>
          <w:numId w:val="49"/>
        </w:numPr>
        <w:jc w:val="both"/>
        <w:rPr>
          <w:rFonts w:ascii="Arial" w:hAnsi="Arial" w:cs="Arial"/>
          <w:b/>
          <w:bCs/>
          <w:i/>
          <w:iCs/>
        </w:rPr>
      </w:pPr>
      <w:r w:rsidRPr="00575C07">
        <w:rPr>
          <w:rFonts w:ascii="Arial" w:hAnsi="Arial" w:cs="Arial"/>
          <w:b/>
          <w:bCs/>
          <w:i/>
          <w:iCs/>
        </w:rPr>
        <w:t>individuare le conoscenze essenziali per il raggiungimento delle competenze imprescindibili</w:t>
      </w:r>
    </w:p>
    <w:p w:rsidR="001C2B72" w:rsidRPr="00575C07" w:rsidRDefault="001C2B72" w:rsidP="00575C07">
      <w:pPr>
        <w:rPr>
          <w:rFonts w:ascii="Arial" w:hAnsi="Arial" w:cs="Arial"/>
          <w:bCs/>
          <w:iCs/>
          <w:sz w:val="22"/>
          <w:szCs w:val="22"/>
        </w:rPr>
      </w:pPr>
    </w:p>
    <w:p w:rsidR="001C2B72" w:rsidRDefault="001C2B72" w:rsidP="00575C07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N.B.</w:t>
      </w:r>
    </w:p>
    <w:p w:rsidR="001C2B72" w:rsidRDefault="001C2B72" w:rsidP="00575C07">
      <w:pPr>
        <w:numPr>
          <w:ilvl w:val="0"/>
          <w:numId w:val="50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i/>
          <w:iCs/>
          <w:sz w:val="22"/>
          <w:szCs w:val="22"/>
        </w:rPr>
        <w:t>Si ricorda che le strutture grafiche (tipo diagrammi e/o mappe) possono servire ai ragazzi con DSA per trasporre e organizzare le loro conoscenze</w:t>
      </w:r>
    </w:p>
    <w:p w:rsidR="001C2B72" w:rsidRPr="00E10901" w:rsidRDefault="001C2B72" w:rsidP="00575C07">
      <w:pPr>
        <w:numPr>
          <w:ilvl w:val="0"/>
          <w:numId w:val="50"/>
        </w:numPr>
        <w:autoSpaceDE w:val="0"/>
        <w:jc w:val="both"/>
        <w:rPr>
          <w:rFonts w:ascii="Arial" w:hAnsi="Arial" w:cs="Arial"/>
          <w:i/>
          <w:iCs/>
        </w:rPr>
      </w:pPr>
      <w:r w:rsidRPr="00E341BA">
        <w:rPr>
          <w:rFonts w:ascii="Arial" w:hAnsi="Arial" w:cs="Arial"/>
          <w:i/>
          <w:iCs/>
        </w:rPr>
        <w:t xml:space="preserve">Il patto con la famiglia e con l’alunno deve essere costantemente arricchito dalla ricerca della condivisione delle strategie e </w:t>
      </w:r>
      <w:r>
        <w:rPr>
          <w:rFonts w:ascii="Arial" w:hAnsi="Arial" w:cs="Arial"/>
          <w:i/>
          <w:iCs/>
        </w:rPr>
        <w:t xml:space="preserve">dalla fiducia nella possibilità di </w:t>
      </w:r>
      <w:r w:rsidRPr="00E341BA">
        <w:rPr>
          <w:rFonts w:ascii="Arial" w:hAnsi="Arial" w:cs="Arial"/>
          <w:i/>
          <w:iCs/>
        </w:rPr>
        <w:t>perseguire il successo formativo (a tal fine sono molto utili i rilevamenti oggettivi dei progressi in itinere).</w:t>
      </w:r>
    </w:p>
    <w:p w:rsidR="001C2B72" w:rsidRPr="00EB1067" w:rsidRDefault="001C2B72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sectPr w:rsidR="001C2B72" w:rsidRPr="00EB1067" w:rsidSect="0080700D">
      <w:pgSz w:w="11906" w:h="16838"/>
      <w:pgMar w:top="568" w:right="1134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7F" w:rsidRDefault="005C487F" w:rsidP="002F560D">
      <w:r>
        <w:separator/>
      </w:r>
    </w:p>
  </w:endnote>
  <w:endnote w:type="continuationSeparator" w:id="0">
    <w:p w:rsidR="005C487F" w:rsidRDefault="005C487F" w:rsidP="002F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7F" w:rsidRDefault="005C487F" w:rsidP="002F560D">
      <w:r>
        <w:separator/>
      </w:r>
    </w:p>
  </w:footnote>
  <w:footnote w:type="continuationSeparator" w:id="0">
    <w:p w:rsidR="005C487F" w:rsidRDefault="005C487F" w:rsidP="002F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5">
    <w:nsid w:val="00000008"/>
    <w:multiLevelType w:val="multilevel"/>
    <w:tmpl w:val="106AFFD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6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F8329C"/>
    <w:multiLevelType w:val="hybridMultilevel"/>
    <w:tmpl w:val="A2A40034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80BE1"/>
    <w:multiLevelType w:val="hybridMultilevel"/>
    <w:tmpl w:val="55AC1BC0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C545DF"/>
    <w:multiLevelType w:val="hybridMultilevel"/>
    <w:tmpl w:val="9A22ACE8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7720C8"/>
    <w:multiLevelType w:val="hybridMultilevel"/>
    <w:tmpl w:val="87EE2EA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606F39"/>
    <w:multiLevelType w:val="hybridMultilevel"/>
    <w:tmpl w:val="767849DA"/>
    <w:lvl w:ilvl="0" w:tplc="2CD0A2F2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936BF8"/>
    <w:multiLevelType w:val="hybridMultilevel"/>
    <w:tmpl w:val="CC22D5F2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B5748A"/>
    <w:multiLevelType w:val="hybridMultilevel"/>
    <w:tmpl w:val="4F3E9436"/>
    <w:lvl w:ilvl="0" w:tplc="436E515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565937"/>
    <w:multiLevelType w:val="hybridMultilevel"/>
    <w:tmpl w:val="AA3E8A3C"/>
    <w:lvl w:ilvl="0" w:tplc="8CE25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F24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C8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7EA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BAF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56B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FE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E7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BE7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B1D2E30"/>
    <w:multiLevelType w:val="hybridMultilevel"/>
    <w:tmpl w:val="38B4B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2555D"/>
    <w:multiLevelType w:val="hybridMultilevel"/>
    <w:tmpl w:val="3488AE28"/>
    <w:lvl w:ilvl="0" w:tplc="436E51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F15A24"/>
    <w:multiLevelType w:val="hybridMultilevel"/>
    <w:tmpl w:val="BB624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D3A6E"/>
    <w:multiLevelType w:val="hybridMultilevel"/>
    <w:tmpl w:val="7FE04E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89426A"/>
    <w:multiLevelType w:val="hybridMultilevel"/>
    <w:tmpl w:val="F158512C"/>
    <w:lvl w:ilvl="0" w:tplc="436E51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4287C5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3F2793"/>
    <w:multiLevelType w:val="hybridMultilevel"/>
    <w:tmpl w:val="ADCAB5AE"/>
    <w:lvl w:ilvl="0" w:tplc="8B5CCF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142480"/>
    <w:multiLevelType w:val="hybridMultilevel"/>
    <w:tmpl w:val="EF44A130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8C24B5"/>
    <w:multiLevelType w:val="hybridMultilevel"/>
    <w:tmpl w:val="D8862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B8166B"/>
    <w:multiLevelType w:val="hybridMultilevel"/>
    <w:tmpl w:val="8F9E3BA2"/>
    <w:lvl w:ilvl="0" w:tplc="A7445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45A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A06A8A"/>
    <w:multiLevelType w:val="hybridMultilevel"/>
    <w:tmpl w:val="F1DC212E"/>
    <w:lvl w:ilvl="0" w:tplc="07665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D01D3B"/>
    <w:multiLevelType w:val="hybridMultilevel"/>
    <w:tmpl w:val="476C51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B626AB"/>
    <w:multiLevelType w:val="hybridMultilevel"/>
    <w:tmpl w:val="5E00A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032AAE"/>
    <w:multiLevelType w:val="hybridMultilevel"/>
    <w:tmpl w:val="1F10289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AA2511"/>
    <w:multiLevelType w:val="hybridMultilevel"/>
    <w:tmpl w:val="0208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935AF"/>
    <w:multiLevelType w:val="hybridMultilevel"/>
    <w:tmpl w:val="72EC3536"/>
    <w:lvl w:ilvl="0" w:tplc="436E51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36E515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7646D"/>
    <w:multiLevelType w:val="hybridMultilevel"/>
    <w:tmpl w:val="CD20EB86"/>
    <w:lvl w:ilvl="0" w:tplc="436E51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>
    <w:nsid w:val="62DE3244"/>
    <w:multiLevelType w:val="hybridMultilevel"/>
    <w:tmpl w:val="034A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F8D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B37721"/>
    <w:multiLevelType w:val="hybridMultilevel"/>
    <w:tmpl w:val="EDB85FA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462DFD"/>
    <w:multiLevelType w:val="hybridMultilevel"/>
    <w:tmpl w:val="15E43E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9B70B4"/>
    <w:multiLevelType w:val="hybridMultilevel"/>
    <w:tmpl w:val="FF808CAA"/>
    <w:lvl w:ilvl="0" w:tplc="436E515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63C05"/>
    <w:multiLevelType w:val="hybridMultilevel"/>
    <w:tmpl w:val="AA948E3E"/>
    <w:lvl w:ilvl="0" w:tplc="436E51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4"/>
  </w:num>
  <w:num w:numId="5">
    <w:abstractNumId w:val="4"/>
  </w:num>
  <w:num w:numId="6">
    <w:abstractNumId w:val="0"/>
  </w:num>
  <w:num w:numId="7">
    <w:abstractNumId w:val="22"/>
  </w:num>
  <w:num w:numId="8">
    <w:abstractNumId w:val="32"/>
  </w:num>
  <w:num w:numId="9">
    <w:abstractNumId w:val="44"/>
  </w:num>
  <w:num w:numId="10">
    <w:abstractNumId w:val="14"/>
  </w:num>
  <w:num w:numId="11">
    <w:abstractNumId w:val="13"/>
  </w:num>
  <w:num w:numId="12">
    <w:abstractNumId w:val="2"/>
  </w:num>
  <w:num w:numId="13">
    <w:abstractNumId w:val="38"/>
  </w:num>
  <w:num w:numId="14">
    <w:abstractNumId w:val="43"/>
  </w:num>
  <w:num w:numId="15">
    <w:abstractNumId w:val="8"/>
  </w:num>
  <w:num w:numId="16">
    <w:abstractNumId w:val="45"/>
  </w:num>
  <w:num w:numId="17">
    <w:abstractNumId w:val="20"/>
  </w:num>
  <w:num w:numId="18">
    <w:abstractNumId w:val="31"/>
  </w:num>
  <w:num w:numId="19">
    <w:abstractNumId w:val="42"/>
  </w:num>
  <w:num w:numId="20">
    <w:abstractNumId w:val="35"/>
  </w:num>
  <w:num w:numId="21">
    <w:abstractNumId w:val="9"/>
  </w:num>
  <w:num w:numId="22">
    <w:abstractNumId w:val="5"/>
    <w:lvlOverride w:ilvl="0">
      <w:startOverride w:val="5"/>
    </w:lvlOverride>
  </w:num>
  <w:num w:numId="23">
    <w:abstractNumId w:val="16"/>
  </w:num>
  <w:num w:numId="24">
    <w:abstractNumId w:val="25"/>
  </w:num>
  <w:num w:numId="25">
    <w:abstractNumId w:val="29"/>
  </w:num>
  <w:num w:numId="26">
    <w:abstractNumId w:val="28"/>
  </w:num>
  <w:num w:numId="27">
    <w:abstractNumId w:val="46"/>
  </w:num>
  <w:num w:numId="28">
    <w:abstractNumId w:val="17"/>
  </w:num>
  <w:num w:numId="29">
    <w:abstractNumId w:val="6"/>
  </w:num>
  <w:num w:numId="30">
    <w:abstractNumId w:val="40"/>
  </w:num>
  <w:num w:numId="31">
    <w:abstractNumId w:val="41"/>
  </w:num>
  <w:num w:numId="32">
    <w:abstractNumId w:val="24"/>
  </w:num>
  <w:num w:numId="33">
    <w:abstractNumId w:val="39"/>
  </w:num>
  <w:num w:numId="34">
    <w:abstractNumId w:val="26"/>
  </w:num>
  <w:num w:numId="35">
    <w:abstractNumId w:val="21"/>
  </w:num>
  <w:num w:numId="36">
    <w:abstractNumId w:val="37"/>
  </w:num>
  <w:num w:numId="37">
    <w:abstractNumId w:val="47"/>
  </w:num>
  <w:num w:numId="38">
    <w:abstractNumId w:val="48"/>
  </w:num>
  <w:num w:numId="39">
    <w:abstractNumId w:val="36"/>
  </w:num>
  <w:num w:numId="40">
    <w:abstractNumId w:val="23"/>
  </w:num>
  <w:num w:numId="41">
    <w:abstractNumId w:val="19"/>
  </w:num>
  <w:num w:numId="42">
    <w:abstractNumId w:val="15"/>
  </w:num>
  <w:num w:numId="43">
    <w:abstractNumId w:val="33"/>
  </w:num>
  <w:num w:numId="44">
    <w:abstractNumId w:val="7"/>
  </w:num>
  <w:num w:numId="45">
    <w:abstractNumId w:val="11"/>
  </w:num>
  <w:num w:numId="46">
    <w:abstractNumId w:val="27"/>
  </w:num>
  <w:num w:numId="47">
    <w:abstractNumId w:val="10"/>
  </w:num>
  <w:num w:numId="48">
    <w:abstractNumId w:val="12"/>
  </w:num>
  <w:num w:numId="49">
    <w:abstractNumId w:val="3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D"/>
    <w:rsid w:val="00054A3F"/>
    <w:rsid w:val="0005534B"/>
    <w:rsid w:val="0007361E"/>
    <w:rsid w:val="000813CC"/>
    <w:rsid w:val="00081B20"/>
    <w:rsid w:val="00094E31"/>
    <w:rsid w:val="000A0377"/>
    <w:rsid w:val="000A0E3C"/>
    <w:rsid w:val="000E1055"/>
    <w:rsid w:val="00103A14"/>
    <w:rsid w:val="0011388C"/>
    <w:rsid w:val="001B3BAC"/>
    <w:rsid w:val="001B657E"/>
    <w:rsid w:val="001C2B72"/>
    <w:rsid w:val="00211AC5"/>
    <w:rsid w:val="00231020"/>
    <w:rsid w:val="00241E52"/>
    <w:rsid w:val="00252A0F"/>
    <w:rsid w:val="00260C0E"/>
    <w:rsid w:val="0029080B"/>
    <w:rsid w:val="002912E1"/>
    <w:rsid w:val="00295C64"/>
    <w:rsid w:val="002D6892"/>
    <w:rsid w:val="002F1E9E"/>
    <w:rsid w:val="002F2C8A"/>
    <w:rsid w:val="002F560D"/>
    <w:rsid w:val="00310BE8"/>
    <w:rsid w:val="00352D86"/>
    <w:rsid w:val="00394256"/>
    <w:rsid w:val="00397700"/>
    <w:rsid w:val="003D6BF4"/>
    <w:rsid w:val="003F001C"/>
    <w:rsid w:val="004319C1"/>
    <w:rsid w:val="004E172E"/>
    <w:rsid w:val="004E2392"/>
    <w:rsid w:val="004F6CB3"/>
    <w:rsid w:val="00513333"/>
    <w:rsid w:val="00575C07"/>
    <w:rsid w:val="00595FE8"/>
    <w:rsid w:val="005A78F0"/>
    <w:rsid w:val="005C487F"/>
    <w:rsid w:val="005D22FA"/>
    <w:rsid w:val="005E5B93"/>
    <w:rsid w:val="00606F5F"/>
    <w:rsid w:val="00637DAA"/>
    <w:rsid w:val="00643508"/>
    <w:rsid w:val="00652A69"/>
    <w:rsid w:val="006749B4"/>
    <w:rsid w:val="0068384D"/>
    <w:rsid w:val="006B1F63"/>
    <w:rsid w:val="006C4F96"/>
    <w:rsid w:val="006D3224"/>
    <w:rsid w:val="006D3D7B"/>
    <w:rsid w:val="006E4EB7"/>
    <w:rsid w:val="006F1545"/>
    <w:rsid w:val="007021E2"/>
    <w:rsid w:val="0072121B"/>
    <w:rsid w:val="007538D2"/>
    <w:rsid w:val="00764AB1"/>
    <w:rsid w:val="007B3C9C"/>
    <w:rsid w:val="007B7FF8"/>
    <w:rsid w:val="007C173B"/>
    <w:rsid w:val="007F5861"/>
    <w:rsid w:val="008003C3"/>
    <w:rsid w:val="0080700D"/>
    <w:rsid w:val="00870266"/>
    <w:rsid w:val="00876FA1"/>
    <w:rsid w:val="008866F6"/>
    <w:rsid w:val="008920E4"/>
    <w:rsid w:val="008C0766"/>
    <w:rsid w:val="008C376B"/>
    <w:rsid w:val="008D2AE9"/>
    <w:rsid w:val="008E288A"/>
    <w:rsid w:val="008E49AA"/>
    <w:rsid w:val="00911FB2"/>
    <w:rsid w:val="00957E89"/>
    <w:rsid w:val="00972ACD"/>
    <w:rsid w:val="0098199F"/>
    <w:rsid w:val="009B2A4C"/>
    <w:rsid w:val="009C06EF"/>
    <w:rsid w:val="009C7E6F"/>
    <w:rsid w:val="009D7263"/>
    <w:rsid w:val="009E35AC"/>
    <w:rsid w:val="009E4960"/>
    <w:rsid w:val="00A061C8"/>
    <w:rsid w:val="00A36514"/>
    <w:rsid w:val="00A505E5"/>
    <w:rsid w:val="00A50F80"/>
    <w:rsid w:val="00A71C68"/>
    <w:rsid w:val="00A829C8"/>
    <w:rsid w:val="00AB422F"/>
    <w:rsid w:val="00AE6F82"/>
    <w:rsid w:val="00AF68C0"/>
    <w:rsid w:val="00B066CB"/>
    <w:rsid w:val="00B06EEC"/>
    <w:rsid w:val="00B2096A"/>
    <w:rsid w:val="00B2632E"/>
    <w:rsid w:val="00B41318"/>
    <w:rsid w:val="00B60164"/>
    <w:rsid w:val="00B82284"/>
    <w:rsid w:val="00B85D96"/>
    <w:rsid w:val="00BC4813"/>
    <w:rsid w:val="00BD1C4F"/>
    <w:rsid w:val="00BD7882"/>
    <w:rsid w:val="00C441B5"/>
    <w:rsid w:val="00C64F21"/>
    <w:rsid w:val="00C67709"/>
    <w:rsid w:val="00C92D17"/>
    <w:rsid w:val="00CE20A3"/>
    <w:rsid w:val="00D1200A"/>
    <w:rsid w:val="00D42DEC"/>
    <w:rsid w:val="00D645FA"/>
    <w:rsid w:val="00D74864"/>
    <w:rsid w:val="00D769D0"/>
    <w:rsid w:val="00D812C8"/>
    <w:rsid w:val="00D81B02"/>
    <w:rsid w:val="00DA107B"/>
    <w:rsid w:val="00DC3F05"/>
    <w:rsid w:val="00DC6FBF"/>
    <w:rsid w:val="00DE057A"/>
    <w:rsid w:val="00E03B36"/>
    <w:rsid w:val="00E04D1D"/>
    <w:rsid w:val="00E10517"/>
    <w:rsid w:val="00E10901"/>
    <w:rsid w:val="00E341BA"/>
    <w:rsid w:val="00E366CC"/>
    <w:rsid w:val="00E57625"/>
    <w:rsid w:val="00E6559E"/>
    <w:rsid w:val="00EB1067"/>
    <w:rsid w:val="00ED0C4B"/>
    <w:rsid w:val="00ED53AA"/>
    <w:rsid w:val="00F023CC"/>
    <w:rsid w:val="00F12905"/>
    <w:rsid w:val="00F331D5"/>
    <w:rsid w:val="00F369FB"/>
    <w:rsid w:val="00F53DCC"/>
    <w:rsid w:val="00F70AD7"/>
    <w:rsid w:val="00F771EC"/>
    <w:rsid w:val="00F931C0"/>
    <w:rsid w:val="00F94A0E"/>
    <w:rsid w:val="00FB0B4B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F76C30-6724-4D5F-9931-025E5EF4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A3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054A3F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054A3F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1">
    <w:name w:val="Titolo 3 Carattere1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054A3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character" w:customStyle="1" w:styleId="TestofumettoCarattere">
    <w:name w:val="Testo fumetto Carattere"/>
    <w:uiPriority w:val="99"/>
    <w:semiHidden/>
    <w:rsid w:val="00054A3F"/>
    <w:rPr>
      <w:rFonts w:ascii="Tahoma" w:hAnsi="Tahoma" w:cs="Tahoma"/>
      <w:sz w:val="16"/>
      <w:szCs w:val="16"/>
      <w:lang w:eastAsia="ar-SA" w:bidi="ar-SA"/>
    </w:rPr>
  </w:style>
  <w:style w:type="character" w:customStyle="1" w:styleId="Titolo1Carattere">
    <w:name w:val="Titolo 1 Carattere"/>
    <w:uiPriority w:val="99"/>
    <w:rsid w:val="00054A3F"/>
    <w:rPr>
      <w:rFonts w:ascii="Arial" w:hAnsi="Arial" w:cs="Arial"/>
      <w:sz w:val="28"/>
      <w:szCs w:val="28"/>
      <w:lang w:eastAsia="ar-SA" w:bidi="ar-SA"/>
    </w:rPr>
  </w:style>
  <w:style w:type="character" w:customStyle="1" w:styleId="Titolo3Carattere">
    <w:name w:val="Titolo 3 Carattere"/>
    <w:uiPriority w:val="99"/>
    <w:rsid w:val="00054A3F"/>
    <w:rPr>
      <w:rFonts w:ascii="Arial" w:hAnsi="Arial" w:cs="Arial"/>
      <w:b/>
      <w:bCs/>
      <w:sz w:val="28"/>
      <w:szCs w:val="28"/>
      <w:lang w:eastAsia="ar-SA" w:bidi="ar-SA"/>
    </w:rPr>
  </w:style>
  <w:style w:type="paragraph" w:styleId="Intestazione">
    <w:name w:val="header"/>
    <w:basedOn w:val="Normale"/>
    <w:next w:val="Corpotesto"/>
    <w:link w:val="IntestazioneCarattere1"/>
    <w:uiPriority w:val="99"/>
    <w:rsid w:val="00054A3F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uiPriority w:val="99"/>
    <w:rsid w:val="00054A3F"/>
    <w:rPr>
      <w:rFonts w:ascii="Arial" w:hAnsi="Arial" w:cs="Tahoma"/>
      <w:sz w:val="28"/>
      <w:szCs w:val="28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054A3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orpodeltestoCarattere">
    <w:name w:val="Corpo del testo Carattere"/>
    <w:uiPriority w:val="99"/>
    <w:semiHidden/>
    <w:rsid w:val="00054A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1"/>
    <w:uiPriority w:val="99"/>
    <w:semiHidden/>
    <w:rsid w:val="00054A3F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1">
    <w:name w:val="Corpo del testo 2 Carattere1"/>
    <w:link w:val="Corpodeltesto2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orpodeltesto2Carattere">
    <w:name w:val="Corpo del testo 2 Carattere"/>
    <w:uiPriority w:val="99"/>
    <w:semiHidden/>
    <w:rsid w:val="00054A3F"/>
    <w:rPr>
      <w:rFonts w:ascii="Arial" w:hAnsi="Arial" w:cs="Arial"/>
      <w:i/>
      <w:iCs/>
      <w:sz w:val="20"/>
      <w:szCs w:val="20"/>
      <w:lang w:eastAsia="ar-SA" w:bidi="ar-SA"/>
    </w:rPr>
  </w:style>
  <w:style w:type="paragraph" w:styleId="Corpodeltesto3">
    <w:name w:val="Body Text 3"/>
    <w:basedOn w:val="Normale"/>
    <w:link w:val="Corpodeltesto3Carattere1"/>
    <w:uiPriority w:val="99"/>
    <w:semiHidden/>
    <w:rsid w:val="00054A3F"/>
    <w:rPr>
      <w:rFonts w:ascii="Arial" w:hAnsi="Arial" w:cs="Arial"/>
      <w:i/>
      <w:iCs/>
    </w:rPr>
  </w:style>
  <w:style w:type="character" w:customStyle="1" w:styleId="Corpodeltesto3Carattere1">
    <w:name w:val="Corpo del testo 3 Carattere1"/>
    <w:link w:val="Corpodeltesto3"/>
    <w:uiPriority w:val="99"/>
    <w:semiHidden/>
    <w:locked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orpodeltesto3Carattere">
    <w:name w:val="Corpo del testo 3 Carattere"/>
    <w:uiPriority w:val="99"/>
    <w:semiHidden/>
    <w:rsid w:val="00054A3F"/>
    <w:rPr>
      <w:rFonts w:ascii="Arial" w:hAnsi="Arial" w:cs="Arial"/>
      <w:i/>
      <w:iCs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054A3F"/>
    <w:pPr>
      <w:ind w:left="720"/>
      <w:contextualSpacing/>
    </w:pPr>
  </w:style>
  <w:style w:type="paragraph" w:styleId="Elenco">
    <w:name w:val="List"/>
    <w:basedOn w:val="Corpotesto"/>
    <w:uiPriority w:val="99"/>
    <w:semiHidden/>
    <w:rsid w:val="00054A3F"/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F5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560D"/>
    <w:rPr>
      <w:rFonts w:ascii="Times New Roman" w:hAnsi="Times New Roman" w:cs="Times New Roman"/>
      <w:sz w:val="24"/>
      <w:szCs w:val="24"/>
      <w:lang w:eastAsia="ar-SA" w:bidi="ar-SA"/>
    </w:rPr>
  </w:style>
  <w:style w:type="character" w:styleId="Enfasicorsivo">
    <w:name w:val="Emphasis"/>
    <w:uiPriority w:val="99"/>
    <w:qFormat/>
    <w:rsid w:val="00C67709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DE0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Maria Vittoria</cp:lastModifiedBy>
  <cp:revision>2</cp:revision>
  <dcterms:created xsi:type="dcterms:W3CDTF">2020-06-19T19:30:00Z</dcterms:created>
  <dcterms:modified xsi:type="dcterms:W3CDTF">2020-06-19T19:30:00Z</dcterms:modified>
</cp:coreProperties>
</file>